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C3" w:rsidRPr="00BA6BB7" w:rsidRDefault="00A554C3" w:rsidP="00A554C3">
      <w:pPr>
        <w:ind w:right="-193"/>
        <w:jc w:val="center"/>
        <w:rPr>
          <w:b/>
          <w:sz w:val="23"/>
          <w:szCs w:val="23"/>
        </w:rPr>
      </w:pPr>
      <w:r w:rsidRPr="00BA6BB7">
        <w:rPr>
          <w:b/>
          <w:sz w:val="23"/>
          <w:szCs w:val="23"/>
        </w:rPr>
        <w:t>REGULAMIN</w:t>
      </w:r>
      <w:r w:rsidR="00B338C7" w:rsidRPr="00BA6BB7">
        <w:rPr>
          <w:b/>
          <w:sz w:val="23"/>
          <w:szCs w:val="23"/>
        </w:rPr>
        <w:t xml:space="preserve"> </w:t>
      </w:r>
      <w:r w:rsidR="00B338C7" w:rsidRPr="00BA6BB7">
        <w:rPr>
          <w:b/>
          <w:sz w:val="23"/>
          <w:szCs w:val="23"/>
        </w:rPr>
        <w:br/>
        <w:t>MIEJSKICH ELIMINACJI</w:t>
      </w:r>
    </w:p>
    <w:p w:rsidR="00DC438B" w:rsidRPr="00BA6BB7" w:rsidRDefault="00B338C7" w:rsidP="00A554C3">
      <w:pPr>
        <w:ind w:right="-193"/>
        <w:jc w:val="center"/>
        <w:rPr>
          <w:b/>
          <w:sz w:val="23"/>
          <w:szCs w:val="23"/>
        </w:rPr>
      </w:pPr>
      <w:r w:rsidRPr="00BA6BB7">
        <w:rPr>
          <w:b/>
          <w:sz w:val="23"/>
          <w:szCs w:val="23"/>
        </w:rPr>
        <w:t>REGIONALNEGO</w:t>
      </w:r>
      <w:r w:rsidR="00DC438B" w:rsidRPr="00BA6BB7">
        <w:rPr>
          <w:b/>
          <w:sz w:val="23"/>
          <w:szCs w:val="23"/>
        </w:rPr>
        <w:t xml:space="preserve"> KONKURS</w:t>
      </w:r>
      <w:r w:rsidRPr="00BA6BB7">
        <w:rPr>
          <w:b/>
          <w:sz w:val="23"/>
          <w:szCs w:val="23"/>
        </w:rPr>
        <w:t>U RECYTATORSKIEGO</w:t>
      </w:r>
    </w:p>
    <w:p w:rsidR="00DC438B" w:rsidRPr="00BA6BB7" w:rsidRDefault="00DC438B" w:rsidP="00A554C3">
      <w:pPr>
        <w:ind w:right="-193"/>
        <w:jc w:val="center"/>
        <w:rPr>
          <w:b/>
          <w:sz w:val="23"/>
          <w:szCs w:val="23"/>
        </w:rPr>
      </w:pPr>
      <w:r w:rsidRPr="00BA6BB7">
        <w:rPr>
          <w:b/>
          <w:sz w:val="23"/>
          <w:szCs w:val="23"/>
        </w:rPr>
        <w:t>DLA SZKÓŁ PODSTAWOWYCH I GIMNAZJÓW</w:t>
      </w:r>
    </w:p>
    <w:p w:rsidR="00DC438B" w:rsidRPr="00BA6BB7" w:rsidRDefault="00DC438B" w:rsidP="00A554C3">
      <w:pPr>
        <w:ind w:right="-193"/>
        <w:jc w:val="center"/>
        <w:rPr>
          <w:b/>
        </w:rPr>
      </w:pPr>
      <w:r w:rsidRPr="00BA6BB7">
        <w:rPr>
          <w:b/>
        </w:rPr>
        <w:t>„MAŁY OKR 20</w:t>
      </w:r>
      <w:r w:rsidR="006A45E2" w:rsidRPr="00BA6BB7">
        <w:rPr>
          <w:b/>
        </w:rPr>
        <w:t>17</w:t>
      </w:r>
      <w:r w:rsidRPr="00BA6BB7">
        <w:rPr>
          <w:b/>
        </w:rPr>
        <w:t>”</w:t>
      </w:r>
    </w:p>
    <w:p w:rsidR="00DC438B" w:rsidRDefault="00DC438B" w:rsidP="00D34497">
      <w:pPr>
        <w:ind w:left="372" w:right="-193" w:firstLine="708"/>
        <w:jc w:val="both"/>
        <w:rPr>
          <w:sz w:val="20"/>
          <w:szCs w:val="20"/>
        </w:rPr>
      </w:pPr>
    </w:p>
    <w:p w:rsidR="00E45267" w:rsidRPr="00A554C3" w:rsidRDefault="00E45267" w:rsidP="00D34497">
      <w:pPr>
        <w:ind w:left="372" w:right="-193" w:firstLine="708"/>
        <w:jc w:val="both"/>
        <w:rPr>
          <w:sz w:val="20"/>
          <w:szCs w:val="20"/>
        </w:rPr>
      </w:pPr>
    </w:p>
    <w:p w:rsidR="004C5A24" w:rsidRPr="00BA6BB7" w:rsidRDefault="005B5A57" w:rsidP="00BA6BB7">
      <w:pPr>
        <w:ind w:right="-193"/>
        <w:jc w:val="both"/>
        <w:rPr>
          <w:b/>
          <w:sz w:val="20"/>
          <w:szCs w:val="20"/>
        </w:rPr>
      </w:pPr>
      <w:r w:rsidRPr="00BA6BB7">
        <w:rPr>
          <w:b/>
          <w:sz w:val="20"/>
          <w:szCs w:val="20"/>
        </w:rPr>
        <w:t>ORGANIZATORZY</w:t>
      </w:r>
      <w:r w:rsidR="004C5A24" w:rsidRPr="00BA6BB7">
        <w:rPr>
          <w:b/>
          <w:sz w:val="20"/>
          <w:szCs w:val="20"/>
        </w:rPr>
        <w:t>:</w:t>
      </w:r>
    </w:p>
    <w:p w:rsidR="00DC438B" w:rsidRPr="00BA6BB7" w:rsidRDefault="006A45E2" w:rsidP="006A45E2">
      <w:pPr>
        <w:numPr>
          <w:ilvl w:val="0"/>
          <w:numId w:val="1"/>
        </w:numPr>
        <w:tabs>
          <w:tab w:val="clear" w:pos="1800"/>
          <w:tab w:val="left" w:pos="993"/>
        </w:tabs>
        <w:ind w:left="1068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Regionalny Instytut</w:t>
      </w:r>
      <w:r w:rsidR="00B1176D" w:rsidRPr="00BA6BB7">
        <w:rPr>
          <w:sz w:val="20"/>
          <w:szCs w:val="20"/>
        </w:rPr>
        <w:t xml:space="preserve"> Kultury w Katowicach</w:t>
      </w:r>
    </w:p>
    <w:p w:rsidR="006A45E2" w:rsidRPr="00BA6BB7" w:rsidRDefault="004C5A24" w:rsidP="003E5759">
      <w:pPr>
        <w:numPr>
          <w:ilvl w:val="0"/>
          <w:numId w:val="1"/>
        </w:numPr>
        <w:tabs>
          <w:tab w:val="clear" w:pos="1800"/>
          <w:tab w:val="left" w:pos="993"/>
        </w:tabs>
        <w:ind w:left="1068" w:right="900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Młodzieżowy Dom Kultury w Chorzowie</w:t>
      </w:r>
    </w:p>
    <w:p w:rsidR="006A45E2" w:rsidRPr="00BA6BB7" w:rsidRDefault="006A45E2" w:rsidP="00BA6BB7">
      <w:pPr>
        <w:ind w:right="-193"/>
        <w:jc w:val="both"/>
        <w:rPr>
          <w:sz w:val="20"/>
          <w:szCs w:val="20"/>
        </w:rPr>
      </w:pPr>
    </w:p>
    <w:p w:rsidR="006A45E2" w:rsidRPr="00BA6BB7" w:rsidRDefault="006A45E2" w:rsidP="00BA6BB7">
      <w:pPr>
        <w:tabs>
          <w:tab w:val="left" w:pos="993"/>
        </w:tabs>
        <w:ind w:right="900"/>
        <w:jc w:val="both"/>
        <w:rPr>
          <w:b/>
          <w:sz w:val="20"/>
          <w:szCs w:val="20"/>
        </w:rPr>
      </w:pPr>
      <w:r w:rsidRPr="00BA6BB7">
        <w:rPr>
          <w:b/>
          <w:sz w:val="20"/>
          <w:szCs w:val="20"/>
        </w:rPr>
        <w:t>PARTNER :</w:t>
      </w:r>
    </w:p>
    <w:p w:rsidR="006A45E2" w:rsidRPr="00BA6BB7" w:rsidRDefault="006A45E2" w:rsidP="003E5759">
      <w:pPr>
        <w:numPr>
          <w:ilvl w:val="0"/>
          <w:numId w:val="1"/>
        </w:numPr>
        <w:tabs>
          <w:tab w:val="clear" w:pos="1800"/>
          <w:tab w:val="left" w:pos="993"/>
        </w:tabs>
        <w:ind w:left="1068" w:right="900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Teatr „Korez” w Katowicach</w:t>
      </w:r>
    </w:p>
    <w:p w:rsidR="00DC438B" w:rsidRPr="00BA6BB7" w:rsidRDefault="00DC438B" w:rsidP="00D34497">
      <w:pPr>
        <w:ind w:right="-193"/>
        <w:jc w:val="both"/>
        <w:rPr>
          <w:sz w:val="20"/>
          <w:szCs w:val="20"/>
        </w:rPr>
      </w:pPr>
    </w:p>
    <w:p w:rsidR="00DC438B" w:rsidRPr="00BA6BB7" w:rsidRDefault="00DC438B" w:rsidP="00D34497">
      <w:pPr>
        <w:tabs>
          <w:tab w:val="left" w:pos="540"/>
        </w:tabs>
        <w:ind w:right="-193"/>
        <w:jc w:val="both"/>
        <w:rPr>
          <w:b/>
          <w:sz w:val="20"/>
          <w:szCs w:val="20"/>
        </w:rPr>
      </w:pPr>
      <w:r w:rsidRPr="00BA6BB7">
        <w:rPr>
          <w:b/>
          <w:sz w:val="20"/>
          <w:szCs w:val="20"/>
        </w:rPr>
        <w:t>I. CELE KONKURSU:</w:t>
      </w:r>
    </w:p>
    <w:p w:rsidR="00DC438B" w:rsidRPr="00BA6BB7" w:rsidRDefault="00DC438B" w:rsidP="00D34497">
      <w:pPr>
        <w:numPr>
          <w:ilvl w:val="0"/>
          <w:numId w:val="3"/>
        </w:numPr>
        <w:tabs>
          <w:tab w:val="clear" w:pos="1440"/>
          <w:tab w:val="left" w:pos="993"/>
        </w:tabs>
        <w:ind w:left="1068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Pielęgnowanie kultury języka ojczystego.</w:t>
      </w:r>
    </w:p>
    <w:p w:rsidR="00DC438B" w:rsidRPr="00BA6BB7" w:rsidRDefault="00DC438B" w:rsidP="00D34497">
      <w:pPr>
        <w:numPr>
          <w:ilvl w:val="0"/>
          <w:numId w:val="3"/>
        </w:numPr>
        <w:tabs>
          <w:tab w:val="clear" w:pos="1440"/>
          <w:tab w:val="left" w:pos="993"/>
        </w:tabs>
        <w:ind w:left="1068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Rozbudzanie wśród dzieci i młodzieży zainteresowania sztuką recytacji.</w:t>
      </w:r>
    </w:p>
    <w:p w:rsidR="00DC438B" w:rsidRPr="00BA6BB7" w:rsidRDefault="00DC438B" w:rsidP="00D34497">
      <w:pPr>
        <w:numPr>
          <w:ilvl w:val="0"/>
          <w:numId w:val="3"/>
        </w:numPr>
        <w:tabs>
          <w:tab w:val="clear" w:pos="1440"/>
          <w:tab w:val="left" w:pos="993"/>
        </w:tabs>
        <w:ind w:left="1068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Krzewienie zamiłowania do literatury pięknej.</w:t>
      </w:r>
    </w:p>
    <w:p w:rsidR="00DC438B" w:rsidRPr="00BA6BB7" w:rsidRDefault="00DC438B" w:rsidP="00D34497">
      <w:pPr>
        <w:numPr>
          <w:ilvl w:val="0"/>
          <w:numId w:val="3"/>
        </w:numPr>
        <w:tabs>
          <w:tab w:val="clear" w:pos="1440"/>
          <w:tab w:val="left" w:pos="993"/>
        </w:tabs>
        <w:ind w:left="1068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Poznanie pracy innych – konfrontacja dorobku.</w:t>
      </w:r>
    </w:p>
    <w:p w:rsidR="00DC438B" w:rsidRPr="00BA6BB7" w:rsidRDefault="00DC438B" w:rsidP="00D34497">
      <w:pPr>
        <w:numPr>
          <w:ilvl w:val="0"/>
          <w:numId w:val="3"/>
        </w:numPr>
        <w:tabs>
          <w:tab w:val="clear" w:pos="1440"/>
          <w:tab w:val="left" w:pos="993"/>
        </w:tabs>
        <w:ind w:left="1068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Przygotowanie do późniejszego uczestnictwa w OKR.</w:t>
      </w:r>
    </w:p>
    <w:p w:rsidR="00DC438B" w:rsidRPr="00BA6BB7" w:rsidRDefault="00DC438B" w:rsidP="00D34497">
      <w:pPr>
        <w:ind w:left="732" w:right="-193" w:firstLine="348"/>
        <w:jc w:val="both"/>
        <w:rPr>
          <w:b/>
          <w:sz w:val="20"/>
          <w:szCs w:val="20"/>
        </w:rPr>
      </w:pPr>
    </w:p>
    <w:p w:rsidR="00DC438B" w:rsidRPr="00BA6BB7" w:rsidRDefault="00DC438B" w:rsidP="00E45267">
      <w:pPr>
        <w:ind w:right="-193"/>
        <w:jc w:val="both"/>
        <w:rPr>
          <w:b/>
          <w:sz w:val="20"/>
          <w:szCs w:val="20"/>
        </w:rPr>
      </w:pPr>
      <w:r w:rsidRPr="00BA6BB7">
        <w:rPr>
          <w:b/>
          <w:sz w:val="20"/>
          <w:szCs w:val="20"/>
        </w:rPr>
        <w:t>II. ZASADY ORGANIZACYJNE ORAZ PRZEBIEG:</w:t>
      </w:r>
    </w:p>
    <w:p w:rsidR="00DC438B" w:rsidRPr="00BA6BB7" w:rsidRDefault="00DC438B" w:rsidP="00E45267">
      <w:pPr>
        <w:pStyle w:val="Akapitzlist"/>
        <w:numPr>
          <w:ilvl w:val="0"/>
          <w:numId w:val="14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„MAŁY OKR” jest konkursem o zasięgu regionalnym, adresowanym do uczniów szkół podstawowych</w:t>
      </w:r>
      <w:r w:rsidR="005B5A57" w:rsidRPr="00BA6BB7">
        <w:rPr>
          <w:sz w:val="20"/>
          <w:szCs w:val="20"/>
        </w:rPr>
        <w:t xml:space="preserve"> </w:t>
      </w:r>
      <w:r w:rsidR="005B5A57" w:rsidRPr="00BA6BB7">
        <w:rPr>
          <w:sz w:val="20"/>
          <w:szCs w:val="20"/>
        </w:rPr>
        <w:br/>
        <w:t>( recytacja) i gimnazjów ( recytacja, „wywiedzione ze słowa”, poezja śpiewana ).</w:t>
      </w:r>
    </w:p>
    <w:p w:rsidR="00DC438B" w:rsidRPr="00BA6BB7" w:rsidRDefault="00DC438B" w:rsidP="00E45267">
      <w:pPr>
        <w:pStyle w:val="Akapitzlist"/>
        <w:numPr>
          <w:ilvl w:val="0"/>
          <w:numId w:val="14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Warunkiem udziału jest przygotowanie repertuaru odpowiadającego założeniom wybranej kategorii konkursowej.</w:t>
      </w:r>
    </w:p>
    <w:p w:rsidR="00741A8A" w:rsidRPr="00BA6BB7" w:rsidRDefault="007445E8" w:rsidP="00E4526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BA6BB7">
        <w:rPr>
          <w:sz w:val="20"/>
          <w:szCs w:val="20"/>
        </w:rPr>
        <w:t>Zgłoszenia do etapu mie</w:t>
      </w:r>
      <w:r w:rsidR="003E5759" w:rsidRPr="00BA6BB7">
        <w:rPr>
          <w:sz w:val="20"/>
          <w:szCs w:val="20"/>
        </w:rPr>
        <w:t xml:space="preserve">jskiego należy przesłać </w:t>
      </w:r>
      <w:r w:rsidR="003E5759" w:rsidRPr="00BA6BB7">
        <w:rPr>
          <w:color w:val="C00000"/>
          <w:sz w:val="20"/>
          <w:szCs w:val="20"/>
        </w:rPr>
        <w:t xml:space="preserve">do </w:t>
      </w:r>
      <w:r w:rsidR="003E5759" w:rsidRPr="00BA6BB7">
        <w:rPr>
          <w:b/>
          <w:color w:val="C00000"/>
          <w:sz w:val="20"/>
          <w:szCs w:val="20"/>
        </w:rPr>
        <w:t>17</w:t>
      </w:r>
      <w:r w:rsidR="003E5759" w:rsidRPr="00BA6BB7">
        <w:rPr>
          <w:color w:val="C00000"/>
          <w:sz w:val="20"/>
          <w:szCs w:val="20"/>
        </w:rPr>
        <w:t xml:space="preserve"> </w:t>
      </w:r>
      <w:r w:rsidR="006D08AC" w:rsidRPr="00BA6BB7">
        <w:rPr>
          <w:b/>
          <w:color w:val="C00000"/>
          <w:sz w:val="20"/>
          <w:szCs w:val="20"/>
        </w:rPr>
        <w:t>lutego</w:t>
      </w:r>
      <w:r w:rsidR="006A45E2" w:rsidRPr="00BA6BB7">
        <w:rPr>
          <w:b/>
          <w:color w:val="C00000"/>
          <w:sz w:val="20"/>
          <w:szCs w:val="20"/>
        </w:rPr>
        <w:t xml:space="preserve"> 2017</w:t>
      </w:r>
      <w:r w:rsidRPr="00BA6BB7">
        <w:rPr>
          <w:b/>
          <w:color w:val="C00000"/>
          <w:sz w:val="20"/>
          <w:szCs w:val="20"/>
        </w:rPr>
        <w:t xml:space="preserve"> r.</w:t>
      </w:r>
      <w:r w:rsidR="00C445D8" w:rsidRPr="00BA6BB7">
        <w:rPr>
          <w:b/>
          <w:sz w:val="20"/>
          <w:szCs w:val="20"/>
        </w:rPr>
        <w:t xml:space="preserve"> </w:t>
      </w:r>
      <w:r w:rsidR="00E371B3" w:rsidRPr="00BA6BB7">
        <w:rPr>
          <w:sz w:val="20"/>
          <w:szCs w:val="20"/>
        </w:rPr>
        <w:t>na adres organizatora : Młodzieżowy Dom</w:t>
      </w:r>
      <w:r w:rsidRPr="00BA6BB7">
        <w:rPr>
          <w:sz w:val="20"/>
          <w:szCs w:val="20"/>
        </w:rPr>
        <w:t xml:space="preserve"> Kultury </w:t>
      </w:r>
      <w:r w:rsidR="00E371B3" w:rsidRPr="00BA6BB7">
        <w:rPr>
          <w:sz w:val="20"/>
          <w:szCs w:val="20"/>
        </w:rPr>
        <w:t>ul</w:t>
      </w:r>
      <w:r w:rsidR="00741A8A" w:rsidRPr="00BA6BB7">
        <w:rPr>
          <w:sz w:val="20"/>
          <w:szCs w:val="20"/>
        </w:rPr>
        <w:t xml:space="preserve">. Lompy 13 Chorzów; </w:t>
      </w:r>
    </w:p>
    <w:p w:rsidR="00E371B3" w:rsidRPr="00BA6BB7" w:rsidRDefault="00741A8A" w:rsidP="00E45267">
      <w:pPr>
        <w:ind w:left="709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tel./fax : (</w:t>
      </w:r>
      <w:r w:rsidR="00E371B3" w:rsidRPr="00BA6BB7">
        <w:rPr>
          <w:sz w:val="20"/>
          <w:szCs w:val="20"/>
        </w:rPr>
        <w:t>032) 241</w:t>
      </w:r>
      <w:r w:rsidRPr="00BA6BB7">
        <w:rPr>
          <w:sz w:val="20"/>
          <w:szCs w:val="20"/>
        </w:rPr>
        <w:t>-</w:t>
      </w:r>
      <w:r w:rsidR="00E371B3" w:rsidRPr="00BA6BB7">
        <w:rPr>
          <w:sz w:val="20"/>
          <w:szCs w:val="20"/>
        </w:rPr>
        <w:t>31</w:t>
      </w:r>
      <w:r w:rsidRPr="00BA6BB7">
        <w:rPr>
          <w:sz w:val="20"/>
          <w:szCs w:val="20"/>
        </w:rPr>
        <w:t>-</w:t>
      </w:r>
      <w:r w:rsidR="00E371B3" w:rsidRPr="00BA6BB7">
        <w:rPr>
          <w:sz w:val="20"/>
          <w:szCs w:val="20"/>
        </w:rPr>
        <w:t>80</w:t>
      </w:r>
      <w:r w:rsidR="00E371B3" w:rsidRPr="00BA6BB7">
        <w:rPr>
          <w:b/>
          <w:sz w:val="20"/>
          <w:szCs w:val="20"/>
        </w:rPr>
        <w:t>; e-</w:t>
      </w:r>
      <w:r w:rsidR="00E371B3" w:rsidRPr="00BA6BB7">
        <w:rPr>
          <w:sz w:val="20"/>
          <w:szCs w:val="20"/>
        </w:rPr>
        <w:t xml:space="preserve">mail : </w:t>
      </w:r>
      <w:hyperlink r:id="rId7" w:history="1">
        <w:r w:rsidR="00E371B3" w:rsidRPr="00BA6BB7">
          <w:rPr>
            <w:rStyle w:val="Hipercze"/>
            <w:sz w:val="20"/>
            <w:szCs w:val="20"/>
          </w:rPr>
          <w:t>sekretariat@mdkchorzow.pl</w:t>
        </w:r>
      </w:hyperlink>
    </w:p>
    <w:p w:rsidR="007445E8" w:rsidRPr="00BA6BB7" w:rsidRDefault="00D95ED5" w:rsidP="00E45267">
      <w:pPr>
        <w:pStyle w:val="Akapitzlist"/>
        <w:numPr>
          <w:ilvl w:val="0"/>
          <w:numId w:val="14"/>
        </w:numPr>
        <w:jc w:val="both"/>
        <w:rPr>
          <w:b/>
          <w:sz w:val="20"/>
          <w:szCs w:val="20"/>
        </w:rPr>
      </w:pPr>
      <w:r w:rsidRPr="00BA6BB7">
        <w:rPr>
          <w:sz w:val="20"/>
          <w:szCs w:val="20"/>
        </w:rPr>
        <w:t xml:space="preserve">Konkurs odbędzie się </w:t>
      </w:r>
      <w:r w:rsidR="003E5759" w:rsidRPr="00BA6BB7">
        <w:rPr>
          <w:b/>
          <w:color w:val="C00000"/>
          <w:sz w:val="20"/>
          <w:szCs w:val="20"/>
        </w:rPr>
        <w:t xml:space="preserve">1 </w:t>
      </w:r>
      <w:r w:rsidR="006A45E2" w:rsidRPr="00BA6BB7">
        <w:rPr>
          <w:b/>
          <w:color w:val="C00000"/>
          <w:sz w:val="20"/>
          <w:szCs w:val="20"/>
        </w:rPr>
        <w:t>marca 2017</w:t>
      </w:r>
      <w:r w:rsidR="007445E8" w:rsidRPr="00BA6BB7">
        <w:rPr>
          <w:b/>
          <w:color w:val="C00000"/>
          <w:sz w:val="20"/>
          <w:szCs w:val="20"/>
        </w:rPr>
        <w:t xml:space="preserve"> r.</w:t>
      </w:r>
      <w:r w:rsidR="007445E8" w:rsidRPr="00BA6BB7">
        <w:rPr>
          <w:color w:val="C00000"/>
          <w:sz w:val="20"/>
          <w:szCs w:val="20"/>
        </w:rPr>
        <w:t xml:space="preserve"> </w:t>
      </w:r>
      <w:r w:rsidR="00E371B3" w:rsidRPr="00BA6BB7">
        <w:rPr>
          <w:sz w:val="20"/>
          <w:szCs w:val="20"/>
        </w:rPr>
        <w:t xml:space="preserve">O godzinie występu </w:t>
      </w:r>
      <w:r w:rsidR="00837BF2" w:rsidRPr="00BA6BB7">
        <w:rPr>
          <w:sz w:val="20"/>
          <w:szCs w:val="20"/>
        </w:rPr>
        <w:t xml:space="preserve">uczestnicy </w:t>
      </w:r>
      <w:r w:rsidR="00E371B3" w:rsidRPr="00BA6BB7">
        <w:rPr>
          <w:sz w:val="20"/>
          <w:szCs w:val="20"/>
        </w:rPr>
        <w:t>zostaną poinformowani telefonicznie</w:t>
      </w:r>
      <w:r w:rsidR="00837BF2" w:rsidRPr="00BA6BB7">
        <w:rPr>
          <w:sz w:val="20"/>
          <w:szCs w:val="20"/>
        </w:rPr>
        <w:t>.</w:t>
      </w:r>
    </w:p>
    <w:p w:rsidR="003E5759" w:rsidRPr="00BA6BB7" w:rsidRDefault="00DC438B" w:rsidP="00E45267">
      <w:pPr>
        <w:pStyle w:val="Akapitzlist"/>
        <w:numPr>
          <w:ilvl w:val="0"/>
          <w:numId w:val="14"/>
        </w:numPr>
        <w:ind w:right="-193"/>
        <w:jc w:val="both"/>
        <w:rPr>
          <w:sz w:val="20"/>
          <w:szCs w:val="20"/>
          <w:u w:val="single"/>
        </w:rPr>
      </w:pPr>
      <w:r w:rsidRPr="00BA6BB7">
        <w:rPr>
          <w:sz w:val="20"/>
          <w:szCs w:val="20"/>
        </w:rPr>
        <w:t xml:space="preserve">Zgłoszenie do etapu regionalnego </w:t>
      </w:r>
      <w:r w:rsidR="00BB688D" w:rsidRPr="00BA6BB7">
        <w:rPr>
          <w:sz w:val="20"/>
          <w:szCs w:val="20"/>
        </w:rPr>
        <w:t>dokonuje organizator eliminacji miejskich,</w:t>
      </w:r>
      <w:r w:rsidRPr="00BA6BB7">
        <w:rPr>
          <w:sz w:val="20"/>
          <w:szCs w:val="20"/>
        </w:rPr>
        <w:t xml:space="preserve"> poprzez przesłanie </w:t>
      </w:r>
      <w:r w:rsidR="00D34497" w:rsidRPr="00BA6BB7">
        <w:rPr>
          <w:sz w:val="20"/>
          <w:szCs w:val="20"/>
        </w:rPr>
        <w:br/>
      </w:r>
      <w:r w:rsidR="006A45E2" w:rsidRPr="00BA6BB7">
        <w:rPr>
          <w:sz w:val="20"/>
          <w:szCs w:val="20"/>
        </w:rPr>
        <w:t>do Regionalnego Instytutu</w:t>
      </w:r>
      <w:r w:rsidRPr="00BA6BB7">
        <w:rPr>
          <w:sz w:val="20"/>
          <w:szCs w:val="20"/>
        </w:rPr>
        <w:t xml:space="preserve"> Kultury w Katowicach </w:t>
      </w:r>
      <w:r w:rsidR="00625BA5" w:rsidRPr="00BA6BB7">
        <w:rPr>
          <w:sz w:val="20"/>
          <w:szCs w:val="20"/>
        </w:rPr>
        <w:t>drogą elektroniczną</w:t>
      </w:r>
      <w:r w:rsidR="007445E8" w:rsidRPr="00BA6BB7">
        <w:rPr>
          <w:sz w:val="20"/>
          <w:szCs w:val="20"/>
        </w:rPr>
        <w:t xml:space="preserve"> lub pocztą</w:t>
      </w:r>
      <w:r w:rsidR="00625BA5" w:rsidRPr="00BA6BB7">
        <w:rPr>
          <w:sz w:val="20"/>
          <w:szCs w:val="20"/>
        </w:rPr>
        <w:t xml:space="preserve"> </w:t>
      </w:r>
      <w:r w:rsidRPr="00BA6BB7">
        <w:rPr>
          <w:sz w:val="20"/>
          <w:szCs w:val="20"/>
          <w:u w:val="single"/>
        </w:rPr>
        <w:t>czytelnie</w:t>
      </w:r>
      <w:r w:rsidR="00BB688D" w:rsidRPr="00BA6BB7">
        <w:rPr>
          <w:sz w:val="20"/>
          <w:szCs w:val="20"/>
        </w:rPr>
        <w:t xml:space="preserve"> wypełnionych </w:t>
      </w:r>
      <w:r w:rsidR="00BB688D" w:rsidRPr="00BA6BB7">
        <w:rPr>
          <w:b/>
          <w:sz w:val="20"/>
          <w:szCs w:val="20"/>
        </w:rPr>
        <w:t>kart zgłoszeń</w:t>
      </w:r>
      <w:r w:rsidR="00BB688D" w:rsidRPr="00BA6BB7">
        <w:rPr>
          <w:sz w:val="20"/>
          <w:szCs w:val="20"/>
        </w:rPr>
        <w:t xml:space="preserve"> laureatów</w:t>
      </w:r>
      <w:r w:rsidRPr="00BA6BB7">
        <w:rPr>
          <w:sz w:val="20"/>
          <w:szCs w:val="20"/>
        </w:rPr>
        <w:t xml:space="preserve">, </w:t>
      </w:r>
      <w:r w:rsidRPr="00BA6BB7">
        <w:rPr>
          <w:sz w:val="20"/>
          <w:szCs w:val="20"/>
          <w:u w:val="single"/>
        </w:rPr>
        <w:t>którzy zostali wyłonieni w eliminacjach</w:t>
      </w:r>
      <w:r w:rsidR="00625BA5" w:rsidRPr="00BA6BB7">
        <w:rPr>
          <w:sz w:val="20"/>
          <w:szCs w:val="20"/>
          <w:u w:val="single"/>
        </w:rPr>
        <w:t xml:space="preserve"> miejskich.</w:t>
      </w:r>
    </w:p>
    <w:p w:rsidR="00BB688D" w:rsidRPr="00BA6BB7" w:rsidRDefault="00BB688D" w:rsidP="00E45267">
      <w:pPr>
        <w:pStyle w:val="Akapitzlist"/>
        <w:numPr>
          <w:ilvl w:val="0"/>
          <w:numId w:val="14"/>
        </w:numPr>
        <w:ind w:right="-193"/>
        <w:jc w:val="both"/>
        <w:rPr>
          <w:bCs/>
          <w:sz w:val="20"/>
          <w:szCs w:val="20"/>
        </w:rPr>
      </w:pPr>
      <w:r w:rsidRPr="00BA6BB7">
        <w:rPr>
          <w:bCs/>
          <w:sz w:val="20"/>
          <w:szCs w:val="20"/>
        </w:rPr>
        <w:t>Szczegółowe informacje na temat Konkurs</w:t>
      </w:r>
      <w:r w:rsidR="00043AB3" w:rsidRPr="00BA6BB7">
        <w:rPr>
          <w:bCs/>
          <w:sz w:val="20"/>
          <w:szCs w:val="20"/>
        </w:rPr>
        <w:t>u Recytatorskiego „Mały OKR 2017</w:t>
      </w:r>
      <w:r w:rsidRPr="00BA6BB7">
        <w:rPr>
          <w:bCs/>
          <w:sz w:val="20"/>
          <w:szCs w:val="20"/>
        </w:rPr>
        <w:t xml:space="preserve">” będą na bieżąco umieszczane są na stronie </w:t>
      </w:r>
      <w:hyperlink r:id="rId8" w:history="1">
        <w:r w:rsidRPr="00BA6BB7">
          <w:rPr>
            <w:rStyle w:val="Hipercze"/>
            <w:bCs/>
            <w:sz w:val="20"/>
            <w:szCs w:val="20"/>
          </w:rPr>
          <w:t>www.rok.katowice.pl/OKR</w:t>
        </w:r>
      </w:hyperlink>
      <w:r w:rsidRPr="00BA6BB7">
        <w:rPr>
          <w:bCs/>
          <w:sz w:val="20"/>
          <w:szCs w:val="20"/>
        </w:rPr>
        <w:t>.</w:t>
      </w:r>
    </w:p>
    <w:p w:rsidR="00BB688D" w:rsidRPr="00BA6BB7" w:rsidRDefault="00BB688D" w:rsidP="00E45267">
      <w:pPr>
        <w:pStyle w:val="Akapitzlist"/>
        <w:numPr>
          <w:ilvl w:val="0"/>
          <w:numId w:val="14"/>
        </w:numPr>
        <w:ind w:right="-193"/>
        <w:jc w:val="both"/>
        <w:rPr>
          <w:b/>
          <w:bCs/>
          <w:sz w:val="20"/>
          <w:szCs w:val="20"/>
        </w:rPr>
      </w:pPr>
      <w:r w:rsidRPr="00BA6BB7">
        <w:rPr>
          <w:bCs/>
          <w:sz w:val="20"/>
          <w:szCs w:val="20"/>
        </w:rPr>
        <w:t>Przesłuchania etapu regionalne</w:t>
      </w:r>
      <w:r w:rsidR="00043AB3" w:rsidRPr="00BA6BB7">
        <w:rPr>
          <w:bCs/>
          <w:sz w:val="20"/>
          <w:szCs w:val="20"/>
        </w:rPr>
        <w:t>go odbędą się w Teatrze „Korez”</w:t>
      </w:r>
      <w:r w:rsidRPr="00BA6BB7">
        <w:rPr>
          <w:bCs/>
          <w:sz w:val="20"/>
          <w:szCs w:val="20"/>
        </w:rPr>
        <w:t xml:space="preserve"> w Katowicach</w:t>
      </w:r>
      <w:r w:rsidR="00043AB3" w:rsidRPr="00BA6BB7">
        <w:rPr>
          <w:bCs/>
          <w:sz w:val="20"/>
          <w:szCs w:val="20"/>
        </w:rPr>
        <w:t>, pl. Sejmu Śląskiego 2</w:t>
      </w:r>
      <w:r w:rsidRPr="00BA6BB7">
        <w:rPr>
          <w:sz w:val="20"/>
          <w:szCs w:val="20"/>
        </w:rPr>
        <w:br/>
        <w:t>Podczas eliminacji jurorzy będą udzielali konsultacji zainteresowanym osobom. Organizator wywiesi listę startową w dniu przesłuchań.</w:t>
      </w:r>
    </w:p>
    <w:p w:rsidR="00DC438B" w:rsidRPr="00BA6BB7" w:rsidRDefault="00DC438B" w:rsidP="00D34497">
      <w:pPr>
        <w:ind w:right="-193"/>
        <w:jc w:val="both"/>
        <w:rPr>
          <w:b/>
          <w:sz w:val="20"/>
          <w:szCs w:val="20"/>
        </w:rPr>
      </w:pPr>
    </w:p>
    <w:p w:rsidR="00DC438B" w:rsidRPr="00BA6BB7" w:rsidRDefault="006F3B1E" w:rsidP="00E45267">
      <w:pPr>
        <w:ind w:right="-193"/>
        <w:jc w:val="both"/>
        <w:rPr>
          <w:b/>
          <w:sz w:val="20"/>
          <w:szCs w:val="20"/>
        </w:rPr>
      </w:pPr>
      <w:r w:rsidRPr="00BA6BB7">
        <w:rPr>
          <w:b/>
          <w:sz w:val="20"/>
          <w:szCs w:val="20"/>
        </w:rPr>
        <w:t xml:space="preserve"> </w:t>
      </w:r>
      <w:r w:rsidR="00DC438B" w:rsidRPr="00BA6BB7">
        <w:rPr>
          <w:b/>
          <w:sz w:val="20"/>
          <w:szCs w:val="20"/>
        </w:rPr>
        <w:t>III. ZASADY PROGRAMOWE I WARUNKI UCZESTNICTWA:</w:t>
      </w:r>
    </w:p>
    <w:p w:rsidR="00D34497" w:rsidRPr="00BA6BB7" w:rsidRDefault="00DC438B" w:rsidP="00E45267">
      <w:pPr>
        <w:pStyle w:val="Akapitzlist"/>
        <w:numPr>
          <w:ilvl w:val="0"/>
          <w:numId w:val="15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Do etapu regionalnego przechodzi 1 osoba (reprezentująca miasto/p</w:t>
      </w:r>
      <w:r w:rsidR="00D34497" w:rsidRPr="00BA6BB7">
        <w:rPr>
          <w:sz w:val="20"/>
          <w:szCs w:val="20"/>
        </w:rPr>
        <w:t xml:space="preserve">owiat/gminę) z każdej kategorii </w:t>
      </w:r>
      <w:r w:rsidRPr="00BA6BB7">
        <w:rPr>
          <w:sz w:val="20"/>
          <w:szCs w:val="20"/>
        </w:rPr>
        <w:t>wie</w:t>
      </w:r>
      <w:r w:rsidR="00CB79EA" w:rsidRPr="00BA6BB7">
        <w:rPr>
          <w:sz w:val="20"/>
          <w:szCs w:val="20"/>
        </w:rPr>
        <w:t>kowej – nie więcej niż 5</w:t>
      </w:r>
      <w:r w:rsidR="006F3B1E" w:rsidRPr="00BA6BB7">
        <w:rPr>
          <w:sz w:val="20"/>
          <w:szCs w:val="20"/>
        </w:rPr>
        <w:t xml:space="preserve"> ogółem. D</w:t>
      </w:r>
      <w:r w:rsidR="00C825EE" w:rsidRPr="00BA6BB7">
        <w:rPr>
          <w:sz w:val="20"/>
          <w:szCs w:val="20"/>
        </w:rPr>
        <w:t>opuszcza si</w:t>
      </w:r>
      <w:r w:rsidR="00A554C3" w:rsidRPr="00BA6BB7">
        <w:rPr>
          <w:sz w:val="20"/>
          <w:szCs w:val="20"/>
        </w:rPr>
        <w:t xml:space="preserve">ę przesunięcia pomiędzy grupami </w:t>
      </w:r>
      <w:r w:rsidR="00C825EE" w:rsidRPr="00BA6BB7">
        <w:rPr>
          <w:sz w:val="20"/>
          <w:szCs w:val="20"/>
        </w:rPr>
        <w:t>wiekowymi</w:t>
      </w:r>
      <w:r w:rsidR="00D34497" w:rsidRPr="00BA6BB7">
        <w:rPr>
          <w:sz w:val="20"/>
          <w:szCs w:val="20"/>
        </w:rPr>
        <w:t xml:space="preserve"> lub </w:t>
      </w:r>
      <w:r w:rsidR="006F3B1E" w:rsidRPr="00BA6BB7">
        <w:rPr>
          <w:sz w:val="20"/>
          <w:szCs w:val="20"/>
        </w:rPr>
        <w:t>turniejami</w:t>
      </w:r>
      <w:r w:rsidR="00C825EE" w:rsidRPr="00BA6BB7">
        <w:rPr>
          <w:sz w:val="20"/>
          <w:szCs w:val="20"/>
        </w:rPr>
        <w:t xml:space="preserve"> przy zachowaniu limitu </w:t>
      </w:r>
      <w:r w:rsidR="006F3B1E" w:rsidRPr="00BA6BB7">
        <w:rPr>
          <w:sz w:val="20"/>
          <w:szCs w:val="20"/>
        </w:rPr>
        <w:t>kwalifikacyjnego.</w:t>
      </w:r>
    </w:p>
    <w:p w:rsidR="00CD2C75" w:rsidRPr="00BA6BB7" w:rsidRDefault="00DC438B" w:rsidP="00E45267">
      <w:pPr>
        <w:pStyle w:val="Akapitzlist"/>
        <w:numPr>
          <w:ilvl w:val="0"/>
          <w:numId w:val="15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Organizator eliminacji regionalnych może podjąć decyzję o zmianie wysokości limitów kwalifikacyjnych</w:t>
      </w:r>
      <w:r w:rsidR="00CB79EA" w:rsidRPr="00BA6BB7">
        <w:rPr>
          <w:sz w:val="20"/>
          <w:szCs w:val="20"/>
        </w:rPr>
        <w:t>.</w:t>
      </w:r>
      <w:r w:rsidR="000263EF" w:rsidRPr="00BA6BB7">
        <w:rPr>
          <w:b/>
          <w:sz w:val="20"/>
          <w:szCs w:val="20"/>
        </w:rPr>
        <w:t xml:space="preserve"> </w:t>
      </w:r>
      <w:r w:rsidR="000263EF" w:rsidRPr="00BA6BB7">
        <w:rPr>
          <w:b/>
          <w:sz w:val="20"/>
          <w:szCs w:val="20"/>
        </w:rPr>
        <w:br/>
      </w:r>
      <w:r w:rsidRPr="00BA6BB7">
        <w:rPr>
          <w:sz w:val="20"/>
          <w:szCs w:val="20"/>
          <w:u w:val="single"/>
        </w:rPr>
        <w:t>Wszyscy uczestnicy mają obowiązek w</w:t>
      </w:r>
      <w:r w:rsidR="000263EF" w:rsidRPr="00BA6BB7">
        <w:rPr>
          <w:sz w:val="20"/>
          <w:szCs w:val="20"/>
          <w:u w:val="single"/>
        </w:rPr>
        <w:t>zajemnego oglądania prezentacj</w:t>
      </w:r>
      <w:r w:rsidR="000263EF" w:rsidRPr="00BA6BB7">
        <w:rPr>
          <w:sz w:val="20"/>
          <w:szCs w:val="20"/>
        </w:rPr>
        <w:t>i.</w:t>
      </w:r>
      <w:r w:rsidR="00CD2C75" w:rsidRPr="00BA6BB7">
        <w:rPr>
          <w:sz w:val="20"/>
          <w:szCs w:val="20"/>
        </w:rPr>
        <w:t xml:space="preserve">    </w:t>
      </w:r>
    </w:p>
    <w:p w:rsidR="00E45267" w:rsidRPr="00BA6BB7" w:rsidRDefault="00CD2C75" w:rsidP="00E45267">
      <w:pPr>
        <w:pStyle w:val="Akapitzlist"/>
        <w:numPr>
          <w:ilvl w:val="0"/>
          <w:numId w:val="15"/>
        </w:numPr>
        <w:ind w:right="-193"/>
        <w:jc w:val="both"/>
        <w:rPr>
          <w:b/>
          <w:sz w:val="20"/>
          <w:szCs w:val="20"/>
        </w:rPr>
      </w:pPr>
      <w:r w:rsidRPr="00BA6BB7">
        <w:rPr>
          <w:sz w:val="20"/>
          <w:szCs w:val="20"/>
        </w:rPr>
        <w:t>Uczestnicy prezentują utwory o dowolnej tematyce</w:t>
      </w:r>
      <w:r w:rsidR="00D30BB4" w:rsidRPr="00BA6BB7">
        <w:rPr>
          <w:sz w:val="20"/>
          <w:szCs w:val="20"/>
        </w:rPr>
        <w:t>.</w:t>
      </w:r>
    </w:p>
    <w:p w:rsidR="000A2469" w:rsidRPr="00BA6BB7" w:rsidRDefault="000A2469" w:rsidP="00E45267">
      <w:pPr>
        <w:pStyle w:val="Akapitzlist"/>
        <w:numPr>
          <w:ilvl w:val="0"/>
          <w:numId w:val="15"/>
        </w:numPr>
        <w:ind w:right="-193"/>
        <w:jc w:val="both"/>
        <w:rPr>
          <w:b/>
          <w:sz w:val="20"/>
          <w:szCs w:val="20"/>
        </w:rPr>
      </w:pPr>
      <w:r w:rsidRPr="00BA6BB7">
        <w:rPr>
          <w:b/>
          <w:sz w:val="20"/>
          <w:szCs w:val="20"/>
        </w:rPr>
        <w:t>Wymogi repertuarowe</w:t>
      </w:r>
      <w:r w:rsidRPr="00BA6BB7">
        <w:rPr>
          <w:sz w:val="20"/>
          <w:szCs w:val="20"/>
        </w:rPr>
        <w:t xml:space="preserve"> :</w:t>
      </w:r>
    </w:p>
    <w:p w:rsidR="00DC438B" w:rsidRPr="00BA6BB7" w:rsidRDefault="00DC438B" w:rsidP="00E45267">
      <w:pPr>
        <w:pStyle w:val="Akapitzlist"/>
        <w:numPr>
          <w:ilvl w:val="0"/>
          <w:numId w:val="16"/>
        </w:numPr>
        <w:tabs>
          <w:tab w:val="left" w:pos="1260"/>
        </w:tabs>
        <w:ind w:right="-193"/>
        <w:jc w:val="both"/>
        <w:rPr>
          <w:sz w:val="20"/>
          <w:szCs w:val="20"/>
        </w:rPr>
      </w:pPr>
      <w:r w:rsidRPr="00BA6BB7">
        <w:rPr>
          <w:b/>
          <w:sz w:val="20"/>
          <w:szCs w:val="20"/>
        </w:rPr>
        <w:t>TURNIEJ RECYTATORSKI</w:t>
      </w:r>
      <w:r w:rsidRPr="00BA6BB7">
        <w:rPr>
          <w:sz w:val="20"/>
          <w:szCs w:val="20"/>
        </w:rPr>
        <w:t xml:space="preserve"> – uczestnicy prezentują utwory</w:t>
      </w:r>
      <w:r w:rsidR="000263EF" w:rsidRPr="00BA6BB7">
        <w:rPr>
          <w:sz w:val="20"/>
          <w:szCs w:val="20"/>
        </w:rPr>
        <w:t xml:space="preserve"> </w:t>
      </w:r>
      <w:r w:rsidRPr="00BA6BB7">
        <w:rPr>
          <w:sz w:val="20"/>
          <w:szCs w:val="20"/>
        </w:rPr>
        <w:t>o dowolnej tematyce i występują w trzech kategoriach wiekowych:</w:t>
      </w:r>
    </w:p>
    <w:p w:rsidR="00DC438B" w:rsidRPr="00BA6BB7" w:rsidRDefault="00F57CAC" w:rsidP="00E45267">
      <w:pPr>
        <w:pStyle w:val="Akapitzlist"/>
        <w:numPr>
          <w:ilvl w:val="0"/>
          <w:numId w:val="17"/>
        </w:numPr>
        <w:ind w:right="-193"/>
        <w:jc w:val="both"/>
        <w:rPr>
          <w:sz w:val="20"/>
          <w:szCs w:val="20"/>
        </w:rPr>
      </w:pPr>
      <w:r w:rsidRPr="00BA6BB7">
        <w:rPr>
          <w:b/>
          <w:sz w:val="20"/>
          <w:szCs w:val="20"/>
        </w:rPr>
        <w:t xml:space="preserve">klasy </w:t>
      </w:r>
      <w:r w:rsidR="00DC438B" w:rsidRPr="00BA6BB7">
        <w:rPr>
          <w:b/>
          <w:sz w:val="20"/>
          <w:szCs w:val="20"/>
        </w:rPr>
        <w:t xml:space="preserve">0 – III </w:t>
      </w:r>
      <w:r w:rsidRPr="00BA6BB7">
        <w:rPr>
          <w:b/>
          <w:sz w:val="20"/>
          <w:szCs w:val="20"/>
        </w:rPr>
        <w:t>SP</w:t>
      </w:r>
      <w:r w:rsidR="00DC438B" w:rsidRPr="00BA6BB7">
        <w:rPr>
          <w:sz w:val="20"/>
          <w:szCs w:val="20"/>
        </w:rPr>
        <w:t>– recytacja 1 utworu poetyckiego – do 3 minut,</w:t>
      </w:r>
    </w:p>
    <w:p w:rsidR="00DC438B" w:rsidRPr="00BA6BB7" w:rsidRDefault="00F57CAC" w:rsidP="00E45267">
      <w:pPr>
        <w:pStyle w:val="Akapitzlist"/>
        <w:numPr>
          <w:ilvl w:val="0"/>
          <w:numId w:val="17"/>
        </w:numPr>
        <w:ind w:right="-193"/>
        <w:jc w:val="both"/>
        <w:rPr>
          <w:sz w:val="20"/>
          <w:szCs w:val="20"/>
        </w:rPr>
      </w:pPr>
      <w:r w:rsidRPr="00BA6BB7">
        <w:rPr>
          <w:b/>
          <w:sz w:val="20"/>
          <w:szCs w:val="20"/>
        </w:rPr>
        <w:t xml:space="preserve">klasy </w:t>
      </w:r>
      <w:r w:rsidR="00DC438B" w:rsidRPr="00BA6BB7">
        <w:rPr>
          <w:b/>
          <w:sz w:val="20"/>
          <w:szCs w:val="20"/>
        </w:rPr>
        <w:t xml:space="preserve">IV – VI </w:t>
      </w:r>
      <w:r w:rsidRPr="00BA6BB7">
        <w:rPr>
          <w:b/>
          <w:sz w:val="20"/>
          <w:szCs w:val="20"/>
        </w:rPr>
        <w:t>SP</w:t>
      </w:r>
      <w:r w:rsidR="00DC438B" w:rsidRPr="00BA6BB7">
        <w:rPr>
          <w:sz w:val="20"/>
          <w:szCs w:val="20"/>
        </w:rPr>
        <w:t>– recytacja 1 utworu po</w:t>
      </w:r>
      <w:r w:rsidR="000263EF" w:rsidRPr="00BA6BB7">
        <w:rPr>
          <w:sz w:val="20"/>
          <w:szCs w:val="20"/>
        </w:rPr>
        <w:t xml:space="preserve">etyckiego oraz fragmentu prozy - </w:t>
      </w:r>
      <w:r w:rsidR="003D3500" w:rsidRPr="00BA6BB7">
        <w:rPr>
          <w:sz w:val="20"/>
          <w:szCs w:val="20"/>
        </w:rPr>
        <w:t xml:space="preserve"> </w:t>
      </w:r>
      <w:r w:rsidR="00DC438B" w:rsidRPr="00BA6BB7">
        <w:rPr>
          <w:sz w:val="20"/>
          <w:szCs w:val="20"/>
        </w:rPr>
        <w:t>do 5 minut łącznie,</w:t>
      </w:r>
    </w:p>
    <w:p w:rsidR="002A32D1" w:rsidRPr="00BA6BB7" w:rsidRDefault="00DC438B" w:rsidP="00E45267">
      <w:pPr>
        <w:pStyle w:val="Akapitzlist"/>
        <w:numPr>
          <w:ilvl w:val="0"/>
          <w:numId w:val="17"/>
        </w:numPr>
        <w:ind w:right="-193"/>
        <w:jc w:val="both"/>
        <w:rPr>
          <w:sz w:val="20"/>
          <w:szCs w:val="20"/>
        </w:rPr>
      </w:pPr>
      <w:r w:rsidRPr="00BA6BB7">
        <w:rPr>
          <w:b/>
          <w:sz w:val="20"/>
          <w:szCs w:val="20"/>
        </w:rPr>
        <w:t>gimnazjum</w:t>
      </w:r>
      <w:r w:rsidRPr="00BA6BB7">
        <w:rPr>
          <w:sz w:val="20"/>
          <w:szCs w:val="20"/>
        </w:rPr>
        <w:t xml:space="preserve"> - recytacja 1 utworu poetyckiego oraz fragmentu prozy – do 7 minut łącznie.</w:t>
      </w:r>
    </w:p>
    <w:p w:rsidR="00DC438B" w:rsidRPr="00BA6BB7" w:rsidRDefault="00DC438B" w:rsidP="00E45267">
      <w:pPr>
        <w:pStyle w:val="Akapitzlist"/>
        <w:numPr>
          <w:ilvl w:val="0"/>
          <w:numId w:val="16"/>
        </w:numPr>
        <w:ind w:right="-193"/>
        <w:jc w:val="both"/>
        <w:rPr>
          <w:sz w:val="20"/>
          <w:szCs w:val="20"/>
        </w:rPr>
      </w:pPr>
      <w:r w:rsidRPr="00BA6BB7">
        <w:rPr>
          <w:b/>
          <w:sz w:val="20"/>
          <w:szCs w:val="20"/>
        </w:rPr>
        <w:t xml:space="preserve">WYWIEDZIONE ZE SŁOWA - </w:t>
      </w:r>
      <w:r w:rsidRPr="00BA6BB7">
        <w:rPr>
          <w:sz w:val="20"/>
          <w:szCs w:val="20"/>
          <w:u w:val="single"/>
        </w:rPr>
        <w:t>tylko dla kategorii wiekowej gimnazjum</w:t>
      </w:r>
      <w:r w:rsidRPr="00BA6BB7">
        <w:rPr>
          <w:sz w:val="20"/>
          <w:szCs w:val="20"/>
        </w:rPr>
        <w:t>:</w:t>
      </w:r>
    </w:p>
    <w:p w:rsidR="00DC438B" w:rsidRPr="00BA6BB7" w:rsidRDefault="00606580" w:rsidP="00D34497">
      <w:pPr>
        <w:ind w:left="708" w:right="-193"/>
        <w:jc w:val="both"/>
        <w:rPr>
          <w:sz w:val="20"/>
          <w:szCs w:val="20"/>
        </w:rPr>
      </w:pPr>
      <w:bookmarkStart w:id="0" w:name="_GoBack"/>
      <w:bookmarkEnd w:id="0"/>
      <w:r w:rsidRPr="00BA6BB7">
        <w:rPr>
          <w:sz w:val="20"/>
          <w:szCs w:val="20"/>
        </w:rPr>
        <w:t>R</w:t>
      </w:r>
      <w:r w:rsidR="0016632B" w:rsidRPr="00BA6BB7">
        <w:rPr>
          <w:sz w:val="20"/>
          <w:szCs w:val="20"/>
        </w:rPr>
        <w:t xml:space="preserve">epertuar </w:t>
      </w:r>
      <w:r w:rsidR="00DC438B" w:rsidRPr="00BA6BB7">
        <w:rPr>
          <w:sz w:val="20"/>
          <w:szCs w:val="20"/>
        </w:rPr>
        <w:t>dowolny (wiersz lub jego fragment, monolog literacki, collage tekstów)</w:t>
      </w:r>
      <w:r w:rsidR="00CB79EA" w:rsidRPr="00BA6BB7">
        <w:rPr>
          <w:sz w:val="20"/>
          <w:szCs w:val="20"/>
        </w:rPr>
        <w:t xml:space="preserve">, </w:t>
      </w:r>
      <w:r w:rsidR="00DC438B" w:rsidRPr="00BA6BB7">
        <w:rPr>
          <w:sz w:val="20"/>
          <w:szCs w:val="20"/>
        </w:rPr>
        <w:t xml:space="preserve">dowolna forma prezentacji (teatr jednego wiersza, łączenie słowa mówionego ze śpiewem, z dźwiękiem, ruchem, rekwizytem) – całkowity czas prezentacji </w:t>
      </w:r>
      <w:r w:rsidR="00DC438B" w:rsidRPr="00BA6BB7">
        <w:rPr>
          <w:b/>
          <w:sz w:val="20"/>
          <w:szCs w:val="20"/>
        </w:rPr>
        <w:t>7 minut</w:t>
      </w:r>
      <w:r w:rsidR="00DC438B" w:rsidRPr="00BA6BB7">
        <w:rPr>
          <w:sz w:val="20"/>
          <w:szCs w:val="20"/>
        </w:rPr>
        <w:t>.</w:t>
      </w:r>
    </w:p>
    <w:p w:rsidR="0016632B" w:rsidRPr="00BA6BB7" w:rsidRDefault="0016632B" w:rsidP="00E45267">
      <w:pPr>
        <w:pStyle w:val="Akapitzlist"/>
        <w:numPr>
          <w:ilvl w:val="0"/>
          <w:numId w:val="16"/>
        </w:numPr>
        <w:tabs>
          <w:tab w:val="left" w:pos="1260"/>
        </w:tabs>
        <w:ind w:right="-193"/>
        <w:jc w:val="both"/>
        <w:rPr>
          <w:sz w:val="20"/>
          <w:szCs w:val="20"/>
        </w:rPr>
      </w:pPr>
      <w:r w:rsidRPr="00BA6BB7">
        <w:rPr>
          <w:b/>
          <w:sz w:val="20"/>
          <w:szCs w:val="20"/>
        </w:rPr>
        <w:t xml:space="preserve">POEZJA ŚPIEWANA - </w:t>
      </w:r>
      <w:r w:rsidRPr="00BA6BB7">
        <w:rPr>
          <w:sz w:val="20"/>
          <w:szCs w:val="20"/>
          <w:u w:val="single"/>
        </w:rPr>
        <w:t>tylko dla kategorii wiekowej gimnazjum</w:t>
      </w:r>
      <w:r w:rsidRPr="00BA6BB7">
        <w:rPr>
          <w:sz w:val="20"/>
          <w:szCs w:val="20"/>
        </w:rPr>
        <w:t>:</w:t>
      </w:r>
    </w:p>
    <w:p w:rsidR="00DC438B" w:rsidRPr="00BA6BB7" w:rsidRDefault="00DC15B7" w:rsidP="00E45267">
      <w:pPr>
        <w:pStyle w:val="Akapitzlist"/>
        <w:numPr>
          <w:ilvl w:val="0"/>
          <w:numId w:val="18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Wykonawca jest solistą.</w:t>
      </w:r>
    </w:p>
    <w:p w:rsidR="00DC15B7" w:rsidRPr="00BA6BB7" w:rsidRDefault="00DC15B7" w:rsidP="00E45267">
      <w:pPr>
        <w:pStyle w:val="Akapitzlist"/>
        <w:numPr>
          <w:ilvl w:val="0"/>
          <w:numId w:val="18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Repertuar obejmuje 2 utwory śpiewane oraz 1 utwór recytowany.</w:t>
      </w:r>
    </w:p>
    <w:p w:rsidR="00DC15B7" w:rsidRPr="00BA6BB7" w:rsidRDefault="000263EF" w:rsidP="00E45267">
      <w:pPr>
        <w:pStyle w:val="Akapitzlist"/>
        <w:numPr>
          <w:ilvl w:val="0"/>
          <w:numId w:val="18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 xml:space="preserve">W ramach </w:t>
      </w:r>
      <w:r w:rsidR="00DC15B7" w:rsidRPr="00BA6BB7">
        <w:rPr>
          <w:sz w:val="20"/>
          <w:szCs w:val="20"/>
        </w:rPr>
        <w:t xml:space="preserve">repertuaru śpiewanego </w:t>
      </w:r>
      <w:r w:rsidRPr="00BA6BB7">
        <w:rPr>
          <w:sz w:val="20"/>
          <w:szCs w:val="20"/>
        </w:rPr>
        <w:t xml:space="preserve">wykonywane mogą być wiersze, </w:t>
      </w:r>
      <w:r w:rsidR="00DC15B7" w:rsidRPr="00BA6BB7">
        <w:rPr>
          <w:sz w:val="20"/>
          <w:szCs w:val="20"/>
        </w:rPr>
        <w:t xml:space="preserve">które zostały opublikowane </w:t>
      </w:r>
      <w:r w:rsidR="00D34497" w:rsidRPr="00BA6BB7">
        <w:rPr>
          <w:sz w:val="20"/>
          <w:szCs w:val="20"/>
        </w:rPr>
        <w:br/>
      </w:r>
      <w:r w:rsidR="00DC15B7" w:rsidRPr="00BA6BB7">
        <w:rPr>
          <w:sz w:val="20"/>
          <w:szCs w:val="20"/>
        </w:rPr>
        <w:t>w książkach lub prasie literackiej:</w:t>
      </w:r>
    </w:p>
    <w:p w:rsidR="00DC15B7" w:rsidRPr="00BA6BB7" w:rsidRDefault="00DC15B7" w:rsidP="00E45267">
      <w:pPr>
        <w:pStyle w:val="Akapitzlist"/>
        <w:numPr>
          <w:ilvl w:val="0"/>
          <w:numId w:val="18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 xml:space="preserve">Do prezentacji uczestnik zgłasza 1 utwór śpiewany, 1 recytowany </w:t>
      </w:r>
      <w:r w:rsidR="00D95ED5" w:rsidRPr="00BA6BB7">
        <w:rPr>
          <w:sz w:val="20"/>
          <w:szCs w:val="20"/>
        </w:rPr>
        <w:t>i ewentualnie ja</w:t>
      </w:r>
      <w:r w:rsidR="000263EF" w:rsidRPr="00BA6BB7">
        <w:rPr>
          <w:sz w:val="20"/>
          <w:szCs w:val="20"/>
        </w:rPr>
        <w:t xml:space="preserve">ko drugi, </w:t>
      </w:r>
      <w:r w:rsidRPr="00BA6BB7">
        <w:rPr>
          <w:sz w:val="20"/>
          <w:szCs w:val="20"/>
        </w:rPr>
        <w:t>śpiewany utwór z tekstem wła</w:t>
      </w:r>
      <w:r w:rsidR="00CB79EA" w:rsidRPr="00BA6BB7">
        <w:rPr>
          <w:sz w:val="20"/>
          <w:szCs w:val="20"/>
        </w:rPr>
        <w:t>snym</w:t>
      </w:r>
      <w:r w:rsidRPr="00BA6BB7">
        <w:rPr>
          <w:sz w:val="20"/>
          <w:szCs w:val="20"/>
        </w:rPr>
        <w:t>.</w:t>
      </w:r>
      <w:r w:rsidR="00CB79EA" w:rsidRPr="00BA6BB7">
        <w:rPr>
          <w:sz w:val="20"/>
          <w:szCs w:val="20"/>
        </w:rPr>
        <w:t xml:space="preserve"> </w:t>
      </w:r>
      <w:r w:rsidRPr="00BA6BB7">
        <w:rPr>
          <w:sz w:val="20"/>
          <w:szCs w:val="20"/>
        </w:rPr>
        <w:t>Łączny czas wykonania nie może przekroczyć 8 minut</w:t>
      </w:r>
      <w:r w:rsidR="00D0120B" w:rsidRPr="00BA6BB7">
        <w:rPr>
          <w:sz w:val="20"/>
          <w:szCs w:val="20"/>
        </w:rPr>
        <w:t>.</w:t>
      </w:r>
    </w:p>
    <w:p w:rsidR="00DC15B7" w:rsidRPr="00BA6BB7" w:rsidRDefault="00DC15B7" w:rsidP="00E45267">
      <w:pPr>
        <w:pStyle w:val="Akapitzlist"/>
        <w:numPr>
          <w:ilvl w:val="0"/>
          <w:numId w:val="18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Do akompaniamentu może być stosowany 1 instrument lub mały zespół muzyczny ( do 3 osób) bądź wcze</w:t>
      </w:r>
      <w:r w:rsidR="00CB79EA" w:rsidRPr="00BA6BB7">
        <w:rPr>
          <w:sz w:val="20"/>
          <w:szCs w:val="20"/>
        </w:rPr>
        <w:t>śniej dokonane nagranie ( półpla</w:t>
      </w:r>
      <w:r w:rsidRPr="00BA6BB7">
        <w:rPr>
          <w:sz w:val="20"/>
          <w:szCs w:val="20"/>
        </w:rPr>
        <w:t>yback )</w:t>
      </w:r>
      <w:r w:rsidR="00D0120B" w:rsidRPr="00BA6BB7">
        <w:rPr>
          <w:sz w:val="20"/>
          <w:szCs w:val="20"/>
        </w:rPr>
        <w:t>.</w:t>
      </w:r>
    </w:p>
    <w:p w:rsidR="00E45267" w:rsidRPr="00BA6BB7" w:rsidRDefault="00E45267" w:rsidP="00D34497">
      <w:pPr>
        <w:ind w:left="708" w:right="-193"/>
        <w:jc w:val="both"/>
        <w:rPr>
          <w:sz w:val="20"/>
          <w:szCs w:val="20"/>
        </w:rPr>
      </w:pPr>
    </w:p>
    <w:p w:rsidR="00E45267" w:rsidRPr="00BA6BB7" w:rsidRDefault="00E45267" w:rsidP="00E45267">
      <w:pPr>
        <w:ind w:left="708" w:right="-193" w:hanging="566"/>
        <w:jc w:val="both"/>
        <w:rPr>
          <w:sz w:val="20"/>
          <w:szCs w:val="20"/>
        </w:rPr>
      </w:pPr>
    </w:p>
    <w:p w:rsidR="00E45267" w:rsidRPr="00BA6BB7" w:rsidRDefault="00E45267" w:rsidP="00E45267">
      <w:pPr>
        <w:ind w:left="708" w:right="-193" w:hanging="566"/>
        <w:jc w:val="both"/>
        <w:rPr>
          <w:sz w:val="20"/>
          <w:szCs w:val="20"/>
        </w:rPr>
      </w:pPr>
    </w:p>
    <w:p w:rsidR="00DC438B" w:rsidRPr="00BA6BB7" w:rsidRDefault="00DC438B" w:rsidP="00E45267">
      <w:pPr>
        <w:ind w:left="708" w:right="-193" w:hanging="566"/>
        <w:jc w:val="both"/>
        <w:rPr>
          <w:b/>
          <w:sz w:val="20"/>
          <w:szCs w:val="20"/>
        </w:rPr>
      </w:pPr>
      <w:r w:rsidRPr="00BA6BB7">
        <w:rPr>
          <w:b/>
          <w:sz w:val="20"/>
          <w:szCs w:val="20"/>
        </w:rPr>
        <w:lastRenderedPageBreak/>
        <w:t>IV. OCENA PREZENTACJI:</w:t>
      </w:r>
    </w:p>
    <w:p w:rsidR="00DC438B" w:rsidRPr="00BA6BB7" w:rsidRDefault="00DC438B" w:rsidP="00E45267">
      <w:pPr>
        <w:pStyle w:val="Akapitzlist"/>
        <w:numPr>
          <w:ilvl w:val="0"/>
          <w:numId w:val="19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Oceny prezentacji dokona kompetentne jury powołane przez organizatora.</w:t>
      </w:r>
    </w:p>
    <w:p w:rsidR="00DC438B" w:rsidRPr="00BA6BB7" w:rsidRDefault="00DC438B" w:rsidP="00E45267">
      <w:pPr>
        <w:pStyle w:val="Akapitzlist"/>
        <w:numPr>
          <w:ilvl w:val="0"/>
          <w:numId w:val="19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Oceny dokonywane są według następujących kryteriów:</w:t>
      </w:r>
    </w:p>
    <w:p w:rsidR="00DC438B" w:rsidRPr="00BA6BB7" w:rsidRDefault="002A32D1" w:rsidP="00D34497">
      <w:pPr>
        <w:numPr>
          <w:ilvl w:val="0"/>
          <w:numId w:val="8"/>
        </w:numPr>
        <w:tabs>
          <w:tab w:val="clear" w:pos="1440"/>
          <w:tab w:val="left" w:pos="993"/>
        </w:tabs>
        <w:ind w:left="1353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 xml:space="preserve">dobór repertuaru </w:t>
      </w:r>
      <w:r w:rsidR="00DC438B" w:rsidRPr="00BA6BB7">
        <w:rPr>
          <w:sz w:val="20"/>
          <w:szCs w:val="20"/>
        </w:rPr>
        <w:t>(wartości artystyczn</w:t>
      </w:r>
      <w:r w:rsidRPr="00BA6BB7">
        <w:rPr>
          <w:sz w:val="20"/>
          <w:szCs w:val="20"/>
        </w:rPr>
        <w:t xml:space="preserve">e utworów oraz ich dostosowanie </w:t>
      </w:r>
      <w:r w:rsidR="00DC438B" w:rsidRPr="00BA6BB7">
        <w:rPr>
          <w:sz w:val="20"/>
          <w:szCs w:val="20"/>
        </w:rPr>
        <w:t>do moż</w:t>
      </w:r>
      <w:r w:rsidRPr="00BA6BB7">
        <w:rPr>
          <w:sz w:val="20"/>
          <w:szCs w:val="20"/>
        </w:rPr>
        <w:t xml:space="preserve">liwości </w:t>
      </w:r>
      <w:r w:rsidR="00D95ED5" w:rsidRPr="00BA6BB7">
        <w:rPr>
          <w:sz w:val="20"/>
          <w:szCs w:val="20"/>
        </w:rPr>
        <w:t xml:space="preserve">wykonawczych uczestnika i </w:t>
      </w:r>
      <w:r w:rsidR="00DC438B" w:rsidRPr="00BA6BB7">
        <w:rPr>
          <w:sz w:val="20"/>
          <w:szCs w:val="20"/>
          <w:u w:val="single"/>
        </w:rPr>
        <w:t>jego wieku,</w:t>
      </w:r>
      <w:r w:rsidR="00DC438B" w:rsidRPr="00BA6BB7">
        <w:rPr>
          <w:sz w:val="20"/>
          <w:szCs w:val="20"/>
        </w:rPr>
        <w:t xml:space="preserve"> itd.),</w:t>
      </w:r>
    </w:p>
    <w:p w:rsidR="00DC438B" w:rsidRPr="00BA6BB7" w:rsidRDefault="00DC438B" w:rsidP="00D34497">
      <w:pPr>
        <w:numPr>
          <w:ilvl w:val="0"/>
          <w:numId w:val="8"/>
        </w:numPr>
        <w:tabs>
          <w:tab w:val="clear" w:pos="1440"/>
          <w:tab w:val="left" w:pos="993"/>
        </w:tabs>
        <w:ind w:left="1353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interpr</w:t>
      </w:r>
      <w:r w:rsidR="002A32D1" w:rsidRPr="00BA6BB7">
        <w:rPr>
          <w:sz w:val="20"/>
          <w:szCs w:val="20"/>
        </w:rPr>
        <w:t>etacja utworów ( m.</w:t>
      </w:r>
      <w:r w:rsidRPr="00BA6BB7">
        <w:rPr>
          <w:sz w:val="20"/>
          <w:szCs w:val="20"/>
        </w:rPr>
        <w:t>in. dykcja, emisja, ekspresja),</w:t>
      </w:r>
    </w:p>
    <w:p w:rsidR="00DC438B" w:rsidRPr="00BA6BB7" w:rsidRDefault="00DC438B" w:rsidP="00D34497">
      <w:pPr>
        <w:numPr>
          <w:ilvl w:val="0"/>
          <w:numId w:val="8"/>
        </w:numPr>
        <w:tabs>
          <w:tab w:val="clear" w:pos="1440"/>
          <w:tab w:val="left" w:pos="993"/>
        </w:tabs>
        <w:ind w:left="1353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ogólny wyraz artystyczny.</w:t>
      </w:r>
    </w:p>
    <w:p w:rsidR="00DC438B" w:rsidRPr="00BA6BB7" w:rsidRDefault="002A32D1" w:rsidP="00E45267">
      <w:pPr>
        <w:pStyle w:val="Akapitzlist"/>
        <w:numPr>
          <w:ilvl w:val="0"/>
          <w:numId w:val="19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W turnieju „W</w:t>
      </w:r>
      <w:r w:rsidR="00DC438B" w:rsidRPr="00BA6BB7">
        <w:rPr>
          <w:sz w:val="20"/>
          <w:szCs w:val="20"/>
        </w:rPr>
        <w:t>ywiedzione ze słowa</w:t>
      </w:r>
      <w:r w:rsidR="00455FF9" w:rsidRPr="00BA6BB7">
        <w:rPr>
          <w:sz w:val="20"/>
          <w:szCs w:val="20"/>
        </w:rPr>
        <w:t>”</w:t>
      </w:r>
      <w:r w:rsidR="00DC438B" w:rsidRPr="00BA6BB7">
        <w:rPr>
          <w:sz w:val="20"/>
          <w:szCs w:val="20"/>
        </w:rPr>
        <w:t xml:space="preserve"> jury uwzględnia ponadto:</w:t>
      </w:r>
    </w:p>
    <w:p w:rsidR="00DC438B" w:rsidRPr="00BA6BB7" w:rsidRDefault="00DC438B" w:rsidP="00D34497">
      <w:pPr>
        <w:numPr>
          <w:ilvl w:val="0"/>
          <w:numId w:val="6"/>
        </w:numPr>
        <w:tabs>
          <w:tab w:val="left" w:pos="993"/>
        </w:tabs>
        <w:ind w:left="1353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celowość użycia środków pozasłownych (np. kostiumu, dźwięku, scenografii, rekwizytu) wspomagających interpretację,</w:t>
      </w:r>
    </w:p>
    <w:p w:rsidR="00455FF9" w:rsidRPr="00BA6BB7" w:rsidRDefault="00455FF9" w:rsidP="00D34497">
      <w:pPr>
        <w:numPr>
          <w:ilvl w:val="0"/>
          <w:numId w:val="6"/>
        </w:numPr>
        <w:tabs>
          <w:tab w:val="left" w:pos="993"/>
        </w:tabs>
        <w:ind w:left="1353"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kompozycję sceniczną prezentacji.</w:t>
      </w:r>
    </w:p>
    <w:p w:rsidR="00E45267" w:rsidRPr="00BA6BB7" w:rsidRDefault="00455FF9" w:rsidP="00E45267">
      <w:pPr>
        <w:pStyle w:val="Akapitzlist"/>
        <w:numPr>
          <w:ilvl w:val="0"/>
          <w:numId w:val="19"/>
        </w:numPr>
        <w:tabs>
          <w:tab w:val="left" w:pos="993"/>
        </w:tabs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 xml:space="preserve">Jury etapu regionalnego </w:t>
      </w:r>
      <w:r w:rsidR="00530C74" w:rsidRPr="00BA6BB7">
        <w:rPr>
          <w:sz w:val="20"/>
          <w:szCs w:val="20"/>
        </w:rPr>
        <w:t xml:space="preserve">może poprosić </w:t>
      </w:r>
      <w:r w:rsidRPr="00BA6BB7">
        <w:rPr>
          <w:sz w:val="20"/>
          <w:szCs w:val="20"/>
        </w:rPr>
        <w:t>( ze względów o</w:t>
      </w:r>
      <w:r w:rsidR="002A32D1" w:rsidRPr="00BA6BB7">
        <w:rPr>
          <w:sz w:val="20"/>
          <w:szCs w:val="20"/>
        </w:rPr>
        <w:t xml:space="preserve">rganizacyjnych ) o prezentację tylko jednego </w:t>
      </w:r>
      <w:r w:rsidRPr="00BA6BB7">
        <w:rPr>
          <w:sz w:val="20"/>
          <w:szCs w:val="20"/>
        </w:rPr>
        <w:t>utworu ze zgłoszonego repertuaru.</w:t>
      </w:r>
    </w:p>
    <w:p w:rsidR="00DC438B" w:rsidRPr="00BA6BB7" w:rsidRDefault="00455FF9" w:rsidP="00E45267">
      <w:pPr>
        <w:pStyle w:val="Akapitzlist"/>
        <w:numPr>
          <w:ilvl w:val="0"/>
          <w:numId w:val="19"/>
        </w:numPr>
        <w:tabs>
          <w:tab w:val="left" w:pos="993"/>
        </w:tabs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 xml:space="preserve"> </w:t>
      </w:r>
      <w:r w:rsidR="00DC438B" w:rsidRPr="00BA6BB7">
        <w:rPr>
          <w:sz w:val="20"/>
          <w:szCs w:val="20"/>
        </w:rPr>
        <w:t>Decyzja jury jest ostateczna.</w:t>
      </w:r>
    </w:p>
    <w:p w:rsidR="00DC438B" w:rsidRPr="00BA6BB7" w:rsidRDefault="00DC438B" w:rsidP="00D34497">
      <w:pPr>
        <w:ind w:left="360" w:right="-193"/>
        <w:jc w:val="both"/>
        <w:rPr>
          <w:b/>
          <w:sz w:val="20"/>
          <w:szCs w:val="20"/>
        </w:rPr>
      </w:pPr>
    </w:p>
    <w:p w:rsidR="003D72A6" w:rsidRPr="00BA6BB7" w:rsidRDefault="00DC438B" w:rsidP="00BA6BB7">
      <w:pPr>
        <w:ind w:right="-193"/>
        <w:jc w:val="both"/>
        <w:rPr>
          <w:b/>
          <w:sz w:val="20"/>
          <w:szCs w:val="20"/>
        </w:rPr>
      </w:pPr>
      <w:r w:rsidRPr="00BA6BB7">
        <w:rPr>
          <w:b/>
          <w:sz w:val="20"/>
          <w:szCs w:val="20"/>
        </w:rPr>
        <w:t>V. POSTANOWIENIA KOŃCOWE:</w:t>
      </w:r>
    </w:p>
    <w:p w:rsidR="003D72A6" w:rsidRPr="00BA6BB7" w:rsidRDefault="003D72A6" w:rsidP="00D34497">
      <w:pPr>
        <w:ind w:left="708" w:right="-193"/>
        <w:jc w:val="both"/>
        <w:rPr>
          <w:b/>
          <w:sz w:val="20"/>
          <w:szCs w:val="20"/>
        </w:rPr>
      </w:pPr>
    </w:p>
    <w:p w:rsidR="003D72A6" w:rsidRPr="00BA6BB7" w:rsidRDefault="003D72A6" w:rsidP="00BA6BB7">
      <w:pPr>
        <w:pStyle w:val="Akapitzlist"/>
        <w:numPr>
          <w:ilvl w:val="0"/>
          <w:numId w:val="22"/>
        </w:numPr>
        <w:ind w:right="-193"/>
        <w:jc w:val="both"/>
        <w:rPr>
          <w:sz w:val="20"/>
          <w:szCs w:val="20"/>
          <w:u w:val="single"/>
        </w:rPr>
      </w:pPr>
      <w:r w:rsidRPr="00BA6BB7">
        <w:rPr>
          <w:sz w:val="20"/>
          <w:szCs w:val="20"/>
          <w:u w:val="single"/>
        </w:rPr>
        <w:t>Z jednej szkoły / placówki można zgłaszać maksymalnie czterech uczniów w danej grupie wiekowej</w:t>
      </w:r>
      <w:r w:rsidR="00D33D79" w:rsidRPr="00BA6BB7">
        <w:rPr>
          <w:sz w:val="20"/>
          <w:szCs w:val="20"/>
          <w:u w:val="single"/>
        </w:rPr>
        <w:t>.</w:t>
      </w:r>
    </w:p>
    <w:p w:rsidR="003D72A6" w:rsidRPr="00BA6BB7" w:rsidRDefault="003D72A6" w:rsidP="00BA6BB7">
      <w:pPr>
        <w:pStyle w:val="Akapitzlist"/>
        <w:numPr>
          <w:ilvl w:val="0"/>
          <w:numId w:val="22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 xml:space="preserve">Jeżeli z danej szkoły / placówki chęć udziału zadeklaruje większa ilość uczniów należy przeprowadzić eliminacje szkolne i wybrać czterech najlepszych recytatorów w poszczególnych </w:t>
      </w:r>
      <w:r w:rsidR="00D33D79" w:rsidRPr="00BA6BB7">
        <w:rPr>
          <w:sz w:val="20"/>
          <w:szCs w:val="20"/>
        </w:rPr>
        <w:t>grupach wiekowych.</w:t>
      </w:r>
    </w:p>
    <w:p w:rsidR="00DC438B" w:rsidRPr="00BA6BB7" w:rsidRDefault="00DC438B" w:rsidP="00BA6BB7">
      <w:pPr>
        <w:pStyle w:val="Akapitzlist"/>
        <w:numPr>
          <w:ilvl w:val="0"/>
          <w:numId w:val="22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Laureaci otrzymują dyplomy i nagrody ufundowane przez organizatorów poszczególnych etapów.</w:t>
      </w:r>
    </w:p>
    <w:p w:rsidR="00D34497" w:rsidRPr="00BA6BB7" w:rsidRDefault="00D64458" w:rsidP="00BA6BB7">
      <w:pPr>
        <w:pStyle w:val="Akapitzlist"/>
        <w:numPr>
          <w:ilvl w:val="0"/>
          <w:numId w:val="22"/>
        </w:numPr>
        <w:ind w:right="-193"/>
        <w:jc w:val="both"/>
        <w:rPr>
          <w:rFonts w:eastAsia="Calibri"/>
          <w:sz w:val="20"/>
          <w:szCs w:val="20"/>
        </w:rPr>
      </w:pPr>
      <w:r w:rsidRPr="00BA6BB7">
        <w:rPr>
          <w:rFonts w:eastAsia="Calibri"/>
          <w:sz w:val="20"/>
          <w:szCs w:val="20"/>
        </w:rPr>
        <w:t xml:space="preserve">Zgłoszenie udziału w konkursie jest równoznaczne z wyrażeniem zgody na przetwarzanie danych osobowych do celów organizacyjnych Młodzieżowego Domu Kultury oraz </w:t>
      </w:r>
      <w:r w:rsidR="00D34497" w:rsidRPr="00BA6BB7">
        <w:rPr>
          <w:rFonts w:eastAsia="Calibri"/>
          <w:sz w:val="20"/>
          <w:szCs w:val="20"/>
        </w:rPr>
        <w:t xml:space="preserve">zgody na nieodpłatne prawo </w:t>
      </w:r>
      <w:r w:rsidR="00BA6BB7" w:rsidRPr="00BA6BB7">
        <w:rPr>
          <w:rFonts w:eastAsia="Calibri"/>
          <w:sz w:val="20"/>
          <w:szCs w:val="20"/>
        </w:rPr>
        <w:br/>
      </w:r>
      <w:r w:rsidR="00D34497" w:rsidRPr="00BA6BB7">
        <w:rPr>
          <w:rFonts w:eastAsia="Calibri"/>
          <w:sz w:val="20"/>
          <w:szCs w:val="20"/>
        </w:rPr>
        <w:t xml:space="preserve">do rejestracji prezentacji dowolną techniką zapisu i </w:t>
      </w:r>
      <w:r w:rsidRPr="00BA6BB7">
        <w:rPr>
          <w:rFonts w:eastAsia="Calibri"/>
          <w:sz w:val="20"/>
          <w:szCs w:val="20"/>
        </w:rPr>
        <w:t xml:space="preserve">na publikację wizerunku ( zdjęć i nagrań wykonanych podczas imprezy ) </w:t>
      </w:r>
      <w:r w:rsidR="00D34497" w:rsidRPr="00BA6BB7">
        <w:rPr>
          <w:rFonts w:eastAsia="Calibri"/>
          <w:sz w:val="20"/>
          <w:szCs w:val="20"/>
        </w:rPr>
        <w:t xml:space="preserve">do celów edukacyjnych i popularyzatorskich </w:t>
      </w:r>
      <w:r w:rsidRPr="00BA6BB7">
        <w:rPr>
          <w:rFonts w:eastAsia="Calibri"/>
          <w:sz w:val="20"/>
          <w:szCs w:val="20"/>
        </w:rPr>
        <w:t>w materiałach promocyjnych, prasie lokalnej, na stronie internetowej MDK, na profilu społecznościowym Facebook oraz na stronach internetow</w:t>
      </w:r>
      <w:r w:rsidR="00D34497" w:rsidRPr="00BA6BB7">
        <w:rPr>
          <w:rFonts w:eastAsia="Calibri"/>
          <w:sz w:val="20"/>
          <w:szCs w:val="20"/>
        </w:rPr>
        <w:t>ych instytucji współpracujących.</w:t>
      </w:r>
    </w:p>
    <w:p w:rsidR="00D64458" w:rsidRPr="00BA6BB7" w:rsidRDefault="00D64458" w:rsidP="00BA6BB7">
      <w:pPr>
        <w:pStyle w:val="Akapitzlist"/>
        <w:numPr>
          <w:ilvl w:val="0"/>
          <w:numId w:val="22"/>
        </w:numPr>
        <w:ind w:right="-193"/>
        <w:jc w:val="both"/>
        <w:rPr>
          <w:rFonts w:eastAsia="Calibri"/>
          <w:sz w:val="20"/>
          <w:szCs w:val="20"/>
        </w:rPr>
      </w:pPr>
      <w:r w:rsidRPr="00BA6BB7">
        <w:rPr>
          <w:rFonts w:eastAsia="Calibri"/>
          <w:sz w:val="20"/>
          <w:szCs w:val="20"/>
        </w:rPr>
        <w:t>Administratorem danych jest Młodzieżowy Dom Kultury w Chorzowie.</w:t>
      </w:r>
    </w:p>
    <w:p w:rsidR="00D64458" w:rsidRPr="00BA6BB7" w:rsidRDefault="00D64458" w:rsidP="00BA6BB7">
      <w:pPr>
        <w:pStyle w:val="Akapitzlist"/>
        <w:numPr>
          <w:ilvl w:val="0"/>
          <w:numId w:val="22"/>
        </w:numPr>
        <w:ind w:right="-193"/>
        <w:jc w:val="both"/>
        <w:rPr>
          <w:sz w:val="20"/>
          <w:szCs w:val="20"/>
        </w:rPr>
      </w:pPr>
      <w:r w:rsidRPr="00BA6BB7">
        <w:rPr>
          <w:bCs/>
          <w:iCs/>
          <w:color w:val="0F0F0F"/>
          <w:sz w:val="20"/>
          <w:szCs w:val="20"/>
        </w:rPr>
        <w:t>Koordynator etapu miejskiego: Alicja Kwiecień</w:t>
      </w:r>
      <w:r w:rsidR="00BA6BB7" w:rsidRPr="00BA6BB7">
        <w:rPr>
          <w:bCs/>
          <w:iCs/>
          <w:color w:val="0F0F0F"/>
          <w:sz w:val="20"/>
          <w:szCs w:val="20"/>
        </w:rPr>
        <w:t xml:space="preserve"> </w:t>
      </w:r>
      <w:r w:rsidRPr="00BA6BB7">
        <w:rPr>
          <w:bCs/>
          <w:iCs/>
          <w:color w:val="0F0F0F"/>
          <w:sz w:val="20"/>
          <w:szCs w:val="20"/>
        </w:rPr>
        <w:t>(</w:t>
      </w:r>
      <w:r w:rsidR="00BA6BB7" w:rsidRPr="00BA6BB7">
        <w:rPr>
          <w:bCs/>
          <w:iCs/>
          <w:color w:val="0F0F0F"/>
          <w:sz w:val="20"/>
          <w:szCs w:val="20"/>
        </w:rPr>
        <w:t xml:space="preserve">e-mail: </w:t>
      </w:r>
      <w:r w:rsidRPr="00BA6BB7">
        <w:rPr>
          <w:bCs/>
          <w:iCs/>
          <w:color w:val="0F0F0F"/>
          <w:sz w:val="20"/>
          <w:szCs w:val="20"/>
        </w:rPr>
        <w:t xml:space="preserve"> </w:t>
      </w:r>
      <w:hyperlink r:id="rId9" w:history="1">
        <w:r w:rsidRPr="00BA6BB7">
          <w:rPr>
            <w:rStyle w:val="Hipercze"/>
            <w:bCs/>
            <w:iCs/>
            <w:sz w:val="20"/>
            <w:szCs w:val="20"/>
          </w:rPr>
          <w:t>a.kwiecien@mdkchorzow.pl</w:t>
        </w:r>
      </w:hyperlink>
      <w:r w:rsidRPr="00BA6BB7">
        <w:rPr>
          <w:bCs/>
          <w:iCs/>
          <w:color w:val="0F0F0F"/>
          <w:sz w:val="20"/>
          <w:szCs w:val="20"/>
        </w:rPr>
        <w:t xml:space="preserve"> )</w:t>
      </w:r>
    </w:p>
    <w:p w:rsidR="00D64458" w:rsidRPr="00BA6BB7" w:rsidRDefault="00530C74" w:rsidP="00BA6BB7">
      <w:pPr>
        <w:pStyle w:val="Akapitzlist"/>
        <w:numPr>
          <w:ilvl w:val="0"/>
          <w:numId w:val="22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Laureaci</w:t>
      </w:r>
      <w:r w:rsidR="00D64458" w:rsidRPr="00BA6BB7">
        <w:rPr>
          <w:sz w:val="20"/>
          <w:szCs w:val="20"/>
        </w:rPr>
        <w:t xml:space="preserve"> etapu regiona</w:t>
      </w:r>
      <w:r w:rsidRPr="00BA6BB7">
        <w:rPr>
          <w:sz w:val="20"/>
          <w:szCs w:val="20"/>
        </w:rPr>
        <w:t xml:space="preserve">lnego otrzymują skierowanie do </w:t>
      </w:r>
      <w:r w:rsidR="00D64458" w:rsidRPr="00BA6BB7">
        <w:rPr>
          <w:sz w:val="20"/>
          <w:szCs w:val="20"/>
        </w:rPr>
        <w:t xml:space="preserve">Ogólnopolskiego Małego Konkursu Recytatorskiego w Starachowicach – kategorie wiekowe </w:t>
      </w:r>
      <w:r w:rsidR="00F57CAC" w:rsidRPr="00BA6BB7">
        <w:rPr>
          <w:sz w:val="20"/>
          <w:szCs w:val="20"/>
        </w:rPr>
        <w:t xml:space="preserve">klasy </w:t>
      </w:r>
      <w:r w:rsidR="00D64458" w:rsidRPr="00BA6BB7">
        <w:rPr>
          <w:sz w:val="20"/>
          <w:szCs w:val="20"/>
        </w:rPr>
        <w:t>0-III i IV-VI</w:t>
      </w:r>
      <w:r w:rsidR="00F57CAC" w:rsidRPr="00BA6BB7">
        <w:rPr>
          <w:sz w:val="20"/>
          <w:szCs w:val="20"/>
        </w:rPr>
        <w:t xml:space="preserve"> SP</w:t>
      </w:r>
      <w:r w:rsidR="00D64458" w:rsidRPr="00BA6BB7">
        <w:rPr>
          <w:sz w:val="20"/>
          <w:szCs w:val="20"/>
        </w:rPr>
        <w:t>.</w:t>
      </w:r>
      <w:r w:rsidR="00AB33BE" w:rsidRPr="00BA6BB7">
        <w:rPr>
          <w:sz w:val="20"/>
          <w:szCs w:val="20"/>
        </w:rPr>
        <w:t xml:space="preserve"> </w:t>
      </w:r>
    </w:p>
    <w:p w:rsidR="00D64458" w:rsidRPr="00BA6BB7" w:rsidRDefault="00E41818" w:rsidP="00BA6BB7">
      <w:pPr>
        <w:pStyle w:val="Akapitzlist"/>
        <w:numPr>
          <w:ilvl w:val="0"/>
          <w:numId w:val="22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L</w:t>
      </w:r>
      <w:r w:rsidR="00530C74" w:rsidRPr="00BA6BB7">
        <w:rPr>
          <w:sz w:val="20"/>
          <w:szCs w:val="20"/>
        </w:rPr>
        <w:t xml:space="preserve">aureat turnieju recytatorskiego w kategorii wiekowej gimnazjum otrzymuje skierowanie </w:t>
      </w:r>
      <w:r w:rsidR="00D34497" w:rsidRPr="00BA6BB7">
        <w:rPr>
          <w:sz w:val="20"/>
          <w:szCs w:val="20"/>
        </w:rPr>
        <w:br/>
      </w:r>
      <w:r w:rsidR="00530C74" w:rsidRPr="00BA6BB7">
        <w:rPr>
          <w:sz w:val="20"/>
          <w:szCs w:val="20"/>
        </w:rPr>
        <w:t xml:space="preserve">do </w:t>
      </w:r>
      <w:r w:rsidR="00D64458" w:rsidRPr="00BA6BB7">
        <w:rPr>
          <w:sz w:val="20"/>
          <w:szCs w:val="20"/>
        </w:rPr>
        <w:t xml:space="preserve">Ogólnopolskiego Konkursu Recytatorskiego dla gimnazjalistów „Przebudzeni do życia” w Bielsku Białej. </w:t>
      </w:r>
    </w:p>
    <w:p w:rsidR="00B338C7" w:rsidRPr="00BA6BB7" w:rsidRDefault="00B338C7" w:rsidP="00BA6BB7">
      <w:pPr>
        <w:pStyle w:val="Akapitzlist"/>
        <w:numPr>
          <w:ilvl w:val="0"/>
          <w:numId w:val="22"/>
        </w:numPr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Niniejszy regulamin sporządzono na podstawie Regulaminu Regionalnego Konkursu Recytatorskiego</w:t>
      </w:r>
    </w:p>
    <w:p w:rsidR="00D64458" w:rsidRPr="00BA6BB7" w:rsidRDefault="003E5759" w:rsidP="00BA6BB7">
      <w:pPr>
        <w:pStyle w:val="Akapitzlist"/>
        <w:ind w:right="-193"/>
        <w:jc w:val="both"/>
        <w:rPr>
          <w:sz w:val="20"/>
          <w:szCs w:val="20"/>
        </w:rPr>
      </w:pPr>
      <w:r w:rsidRPr="00BA6BB7">
        <w:rPr>
          <w:sz w:val="20"/>
          <w:szCs w:val="20"/>
        </w:rPr>
        <w:t>„Mały OKR 2017</w:t>
      </w:r>
      <w:r w:rsidR="00B338C7" w:rsidRPr="00BA6BB7">
        <w:rPr>
          <w:sz w:val="20"/>
          <w:szCs w:val="20"/>
        </w:rPr>
        <w:t>”.</w:t>
      </w:r>
    </w:p>
    <w:p w:rsidR="00D64458" w:rsidRPr="00A554C3" w:rsidRDefault="00D64458" w:rsidP="00D34497">
      <w:pPr>
        <w:ind w:right="-193"/>
        <w:jc w:val="both"/>
        <w:rPr>
          <w:sz w:val="20"/>
          <w:szCs w:val="20"/>
        </w:rPr>
      </w:pPr>
    </w:p>
    <w:p w:rsidR="00107089" w:rsidRPr="00A554C3" w:rsidRDefault="00107089" w:rsidP="00D34497">
      <w:pPr>
        <w:tabs>
          <w:tab w:val="left" w:pos="1800"/>
        </w:tabs>
        <w:ind w:right="-193"/>
        <w:jc w:val="both"/>
        <w:rPr>
          <w:sz w:val="20"/>
          <w:szCs w:val="20"/>
        </w:rPr>
      </w:pPr>
    </w:p>
    <w:p w:rsidR="00BA07E1" w:rsidRDefault="00BA07E1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D34497">
      <w:pPr>
        <w:jc w:val="both"/>
        <w:rPr>
          <w:sz w:val="20"/>
          <w:szCs w:val="20"/>
        </w:rPr>
      </w:pPr>
    </w:p>
    <w:p w:rsidR="00842C69" w:rsidRDefault="00842C69" w:rsidP="00A554C3">
      <w:pPr>
        <w:rPr>
          <w:sz w:val="20"/>
          <w:szCs w:val="20"/>
        </w:rPr>
      </w:pPr>
    </w:p>
    <w:p w:rsidR="00842C69" w:rsidRDefault="00842C69" w:rsidP="00A554C3">
      <w:pPr>
        <w:rPr>
          <w:sz w:val="20"/>
          <w:szCs w:val="20"/>
        </w:rPr>
      </w:pPr>
    </w:p>
    <w:p w:rsidR="00842C69" w:rsidRDefault="00842C69" w:rsidP="00A554C3">
      <w:pPr>
        <w:rPr>
          <w:sz w:val="20"/>
          <w:szCs w:val="20"/>
        </w:rPr>
      </w:pPr>
    </w:p>
    <w:p w:rsidR="00842C69" w:rsidRDefault="00842C69" w:rsidP="00A554C3">
      <w:pPr>
        <w:rPr>
          <w:sz w:val="20"/>
          <w:szCs w:val="20"/>
        </w:rPr>
      </w:pPr>
    </w:p>
    <w:p w:rsidR="00842C69" w:rsidRPr="00A554C3" w:rsidRDefault="00842C69" w:rsidP="00A554C3">
      <w:pPr>
        <w:rPr>
          <w:sz w:val="20"/>
          <w:szCs w:val="20"/>
        </w:rPr>
      </w:pPr>
    </w:p>
    <w:sectPr w:rsidR="00842C69" w:rsidRPr="00A554C3" w:rsidSect="00A554C3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B6" w:rsidRDefault="005D20B6" w:rsidP="00B647CA">
      <w:r>
        <w:separator/>
      </w:r>
    </w:p>
  </w:endnote>
  <w:endnote w:type="continuationSeparator" w:id="0">
    <w:p w:rsidR="005D20B6" w:rsidRDefault="005D20B6" w:rsidP="00B6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B6" w:rsidRDefault="005D20B6" w:rsidP="00B647CA">
      <w:r>
        <w:separator/>
      </w:r>
    </w:p>
  </w:footnote>
  <w:footnote w:type="continuationSeparator" w:id="0">
    <w:p w:rsidR="005D20B6" w:rsidRDefault="005D20B6" w:rsidP="00B6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474936"/>
    <w:multiLevelType w:val="hybridMultilevel"/>
    <w:tmpl w:val="B54EE0E2"/>
    <w:lvl w:ilvl="0" w:tplc="C2F23D86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56F2C64"/>
    <w:multiLevelType w:val="hybridMultilevel"/>
    <w:tmpl w:val="8DBAAE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D430369"/>
    <w:multiLevelType w:val="hybridMultilevel"/>
    <w:tmpl w:val="F24E1C2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312452D"/>
    <w:multiLevelType w:val="hybridMultilevel"/>
    <w:tmpl w:val="26C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7F5C"/>
    <w:multiLevelType w:val="hybridMultilevel"/>
    <w:tmpl w:val="5164F06A"/>
    <w:lvl w:ilvl="0" w:tplc="3AEA87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006FC1"/>
    <w:multiLevelType w:val="hybridMultilevel"/>
    <w:tmpl w:val="307A451E"/>
    <w:lvl w:ilvl="0" w:tplc="F1C0E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7A38"/>
    <w:multiLevelType w:val="hybridMultilevel"/>
    <w:tmpl w:val="8F1CC714"/>
    <w:lvl w:ilvl="0" w:tplc="B014A39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 w15:restartNumberingAfterBreak="0">
    <w:nsid w:val="3B3B1722"/>
    <w:multiLevelType w:val="hybridMultilevel"/>
    <w:tmpl w:val="A332215E"/>
    <w:lvl w:ilvl="0" w:tplc="00F4000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D4985"/>
    <w:multiLevelType w:val="hybridMultilevel"/>
    <w:tmpl w:val="F724CB3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A2461EB"/>
    <w:multiLevelType w:val="hybridMultilevel"/>
    <w:tmpl w:val="15E09E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0C24"/>
    <w:multiLevelType w:val="hybridMultilevel"/>
    <w:tmpl w:val="E9E480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A33453"/>
    <w:multiLevelType w:val="hybridMultilevel"/>
    <w:tmpl w:val="2A429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F06CF"/>
    <w:multiLevelType w:val="hybridMultilevel"/>
    <w:tmpl w:val="3374381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8"/>
  </w:num>
  <w:num w:numId="12">
    <w:abstractNumId w:val="13"/>
  </w:num>
  <w:num w:numId="13">
    <w:abstractNumId w:val="15"/>
  </w:num>
  <w:num w:numId="14">
    <w:abstractNumId w:val="20"/>
  </w:num>
  <w:num w:numId="15">
    <w:abstractNumId w:val="14"/>
  </w:num>
  <w:num w:numId="16">
    <w:abstractNumId w:val="21"/>
  </w:num>
  <w:num w:numId="17">
    <w:abstractNumId w:val="19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5B"/>
    <w:rsid w:val="000263EF"/>
    <w:rsid w:val="00043AB3"/>
    <w:rsid w:val="00044DA3"/>
    <w:rsid w:val="000A2469"/>
    <w:rsid w:val="000E39F2"/>
    <w:rsid w:val="00107089"/>
    <w:rsid w:val="00117507"/>
    <w:rsid w:val="0016632B"/>
    <w:rsid w:val="00184F5E"/>
    <w:rsid w:val="0019576E"/>
    <w:rsid w:val="001A3D5A"/>
    <w:rsid w:val="002A32D1"/>
    <w:rsid w:val="003D3500"/>
    <w:rsid w:val="003D72A6"/>
    <w:rsid w:val="003E5759"/>
    <w:rsid w:val="00425F20"/>
    <w:rsid w:val="00436E5F"/>
    <w:rsid w:val="00455FF9"/>
    <w:rsid w:val="004C5A24"/>
    <w:rsid w:val="004C68C2"/>
    <w:rsid w:val="004F060B"/>
    <w:rsid w:val="005045AD"/>
    <w:rsid w:val="00530C74"/>
    <w:rsid w:val="0059035E"/>
    <w:rsid w:val="005B5A57"/>
    <w:rsid w:val="005C63D0"/>
    <w:rsid w:val="005D20B6"/>
    <w:rsid w:val="00606580"/>
    <w:rsid w:val="00625BA5"/>
    <w:rsid w:val="00643BD2"/>
    <w:rsid w:val="00690AF6"/>
    <w:rsid w:val="006955DB"/>
    <w:rsid w:val="006A45E2"/>
    <w:rsid w:val="006D08AC"/>
    <w:rsid w:val="006D4B0A"/>
    <w:rsid w:val="006E5DAE"/>
    <w:rsid w:val="006F3B1E"/>
    <w:rsid w:val="00732765"/>
    <w:rsid w:val="00736B7F"/>
    <w:rsid w:val="00741A8A"/>
    <w:rsid w:val="007445E8"/>
    <w:rsid w:val="007C52BD"/>
    <w:rsid w:val="00837BF2"/>
    <w:rsid w:val="00842C69"/>
    <w:rsid w:val="0086449D"/>
    <w:rsid w:val="008C1B57"/>
    <w:rsid w:val="008D5C1F"/>
    <w:rsid w:val="00932C86"/>
    <w:rsid w:val="00944A04"/>
    <w:rsid w:val="00947024"/>
    <w:rsid w:val="00963A5B"/>
    <w:rsid w:val="009A5FD5"/>
    <w:rsid w:val="009C1B59"/>
    <w:rsid w:val="009C562A"/>
    <w:rsid w:val="00A32AAD"/>
    <w:rsid w:val="00A4107F"/>
    <w:rsid w:val="00A5108D"/>
    <w:rsid w:val="00A554C3"/>
    <w:rsid w:val="00A67364"/>
    <w:rsid w:val="00A95745"/>
    <w:rsid w:val="00AB33BE"/>
    <w:rsid w:val="00AC575B"/>
    <w:rsid w:val="00AF3A82"/>
    <w:rsid w:val="00B1176D"/>
    <w:rsid w:val="00B338C7"/>
    <w:rsid w:val="00B42A4F"/>
    <w:rsid w:val="00B647CA"/>
    <w:rsid w:val="00BA07E1"/>
    <w:rsid w:val="00BA3A27"/>
    <w:rsid w:val="00BA6BB7"/>
    <w:rsid w:val="00BB688D"/>
    <w:rsid w:val="00BB6C1B"/>
    <w:rsid w:val="00BE0ED2"/>
    <w:rsid w:val="00C41BBE"/>
    <w:rsid w:val="00C445D8"/>
    <w:rsid w:val="00C825EE"/>
    <w:rsid w:val="00CB0238"/>
    <w:rsid w:val="00CB79EA"/>
    <w:rsid w:val="00CC2299"/>
    <w:rsid w:val="00CD2C75"/>
    <w:rsid w:val="00D0120B"/>
    <w:rsid w:val="00D30BB4"/>
    <w:rsid w:val="00D33D79"/>
    <w:rsid w:val="00D34497"/>
    <w:rsid w:val="00D53A07"/>
    <w:rsid w:val="00D64458"/>
    <w:rsid w:val="00D6445F"/>
    <w:rsid w:val="00D94EFB"/>
    <w:rsid w:val="00D95ED5"/>
    <w:rsid w:val="00DB110D"/>
    <w:rsid w:val="00DC15B7"/>
    <w:rsid w:val="00DC438B"/>
    <w:rsid w:val="00E22878"/>
    <w:rsid w:val="00E371B3"/>
    <w:rsid w:val="00E41818"/>
    <w:rsid w:val="00E44670"/>
    <w:rsid w:val="00E45267"/>
    <w:rsid w:val="00E56DBE"/>
    <w:rsid w:val="00F27945"/>
    <w:rsid w:val="00F5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D741-A734-4186-8AE7-F6625EAC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647C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647CA"/>
    <w:pPr>
      <w:suppressAutoHyphens w:val="0"/>
      <w:jc w:val="center"/>
    </w:pPr>
    <w:rPr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B647C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7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4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7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66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B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.katowice.pl/O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dkch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kwiecien@mdk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Hania</cp:lastModifiedBy>
  <cp:revision>32</cp:revision>
  <cp:lastPrinted>2017-01-09T07:28:00Z</cp:lastPrinted>
  <dcterms:created xsi:type="dcterms:W3CDTF">2014-12-15T14:16:00Z</dcterms:created>
  <dcterms:modified xsi:type="dcterms:W3CDTF">2017-01-09T08:39:00Z</dcterms:modified>
</cp:coreProperties>
</file>